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26C4" w:rsidRDefault="00A826C4" w:rsidP="00A826C4">
      <w:pPr>
        <w:jc w:val="center"/>
        <w:rPr>
          <w:sz w:val="28"/>
          <w:szCs w:val="28"/>
        </w:rPr>
      </w:pPr>
    </w:p>
    <w:p w:rsidR="00A826C4" w:rsidRDefault="00A826C4" w:rsidP="00A826C4">
      <w:pPr>
        <w:jc w:val="center"/>
        <w:rPr>
          <w:sz w:val="28"/>
          <w:szCs w:val="28"/>
        </w:rPr>
      </w:pPr>
    </w:p>
    <w:p w:rsidR="00A864D8" w:rsidRDefault="00A826C4" w:rsidP="00A826C4">
      <w:pPr>
        <w:jc w:val="center"/>
        <w:rPr>
          <w:b/>
          <w:sz w:val="28"/>
          <w:szCs w:val="28"/>
        </w:rPr>
      </w:pPr>
      <w:r w:rsidRPr="00A826C4">
        <w:rPr>
          <w:b/>
          <w:sz w:val="28"/>
          <w:szCs w:val="28"/>
        </w:rPr>
        <w:t>Муниципальное бюджетное дошкольное образовательное учреждение «Детский сад № 34 «Колосок» города Белово»</w:t>
      </w: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28"/>
          <w:szCs w:val="28"/>
        </w:rPr>
      </w:pPr>
    </w:p>
    <w:p w:rsidR="00A826C4" w:rsidRDefault="00A826C4" w:rsidP="00A826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РАЗВИТИЯ</w:t>
      </w:r>
    </w:p>
    <w:p w:rsidR="00A826C4" w:rsidRDefault="00A826C4" w:rsidP="00A826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2013 – 2018 гг.</w:t>
      </w:r>
    </w:p>
    <w:p w:rsidR="00A826C4" w:rsidRDefault="00A826C4" w:rsidP="00A826C4">
      <w:pPr>
        <w:jc w:val="center"/>
        <w:rPr>
          <w:b/>
          <w:sz w:val="52"/>
          <w:szCs w:val="52"/>
        </w:rPr>
      </w:pPr>
    </w:p>
    <w:p w:rsidR="00A826C4" w:rsidRDefault="00A826C4" w:rsidP="00A826C4">
      <w:pPr>
        <w:jc w:val="center"/>
        <w:rPr>
          <w:b/>
          <w:sz w:val="52"/>
          <w:szCs w:val="52"/>
        </w:rPr>
      </w:pPr>
    </w:p>
    <w:p w:rsidR="00A826C4" w:rsidRDefault="00A826C4" w:rsidP="00A826C4">
      <w:pPr>
        <w:jc w:val="center"/>
        <w:rPr>
          <w:b/>
          <w:sz w:val="52"/>
          <w:szCs w:val="52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26C4" w:rsidRDefault="00A826C4" w:rsidP="00A826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A826C4" w:rsidRDefault="00A826C4" w:rsidP="00A826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советом педагогов</w:t>
      </w:r>
    </w:p>
    <w:p w:rsidR="00A826C4" w:rsidRDefault="00A826C4" w:rsidP="00A826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A826C4" w:rsidRDefault="00A826C4" w:rsidP="00A826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августа 2013г.</w:t>
      </w:r>
    </w:p>
    <w:p w:rsidR="00A826C4" w:rsidRDefault="00A826C4" w:rsidP="00A826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педагогов</w:t>
      </w:r>
    </w:p>
    <w:p w:rsidR="00036D73" w:rsidRDefault="00A826C4" w:rsidP="00A826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 </w:t>
      </w:r>
      <w:r w:rsidR="00C215D3">
        <w:rPr>
          <w:b/>
          <w:sz w:val="28"/>
          <w:szCs w:val="28"/>
        </w:rPr>
        <w:t xml:space="preserve">Е.С. </w:t>
      </w:r>
      <w:proofErr w:type="spellStart"/>
      <w:r w:rsidR="00C215D3">
        <w:rPr>
          <w:b/>
          <w:sz w:val="28"/>
          <w:szCs w:val="28"/>
        </w:rPr>
        <w:t>Кофанова</w:t>
      </w:r>
      <w:proofErr w:type="spellEnd"/>
    </w:p>
    <w:p w:rsidR="00A826C4" w:rsidRDefault="00A826C4" w:rsidP="00A826C4">
      <w:pPr>
        <w:jc w:val="right"/>
        <w:rPr>
          <w:b/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Разработчик программы: </w:t>
      </w:r>
      <w:r>
        <w:rPr>
          <w:sz w:val="28"/>
          <w:szCs w:val="28"/>
        </w:rPr>
        <w:t>Муниципальное</w:t>
      </w:r>
      <w:r w:rsidR="0019574D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дошкольное образовател</w:t>
      </w:r>
      <w:r w:rsidR="0019574D">
        <w:rPr>
          <w:sz w:val="28"/>
          <w:szCs w:val="28"/>
        </w:rPr>
        <w:t xml:space="preserve">ьное учреждение детский сад № 34 «Колосок» города Белово </w:t>
      </w:r>
      <w:r>
        <w:rPr>
          <w:sz w:val="28"/>
          <w:szCs w:val="28"/>
        </w:rPr>
        <w:t xml:space="preserve">(далее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ДОУ).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Исполнители: </w:t>
      </w:r>
      <w:r>
        <w:rPr>
          <w:sz w:val="28"/>
          <w:szCs w:val="28"/>
        </w:rPr>
        <w:t>заведующий,</w:t>
      </w:r>
      <w:r w:rsidR="0019574D">
        <w:rPr>
          <w:sz w:val="28"/>
          <w:szCs w:val="28"/>
        </w:rPr>
        <w:t xml:space="preserve"> старший воспитатель, </w:t>
      </w:r>
      <w:r>
        <w:rPr>
          <w:sz w:val="28"/>
          <w:szCs w:val="28"/>
        </w:rPr>
        <w:t>музыкальный рук</w:t>
      </w:r>
      <w:r w:rsidR="0019574D">
        <w:rPr>
          <w:sz w:val="28"/>
          <w:szCs w:val="28"/>
        </w:rPr>
        <w:t xml:space="preserve">оводитель, </w:t>
      </w:r>
      <w:r>
        <w:rPr>
          <w:sz w:val="28"/>
          <w:szCs w:val="28"/>
        </w:rPr>
        <w:t>воспитател</w:t>
      </w:r>
      <w:r w:rsidR="0019574D">
        <w:rPr>
          <w:sz w:val="28"/>
          <w:szCs w:val="28"/>
        </w:rPr>
        <w:t>и, старшая медицинская сестра, завхоз.</w:t>
      </w:r>
      <w:proofErr w:type="gramEnd"/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 w:rsidP="00036D7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решение приоритетных задач развития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задачами развития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 являются: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разностороннего, полноценного развития каждого ребёнка на основе </w:t>
      </w:r>
      <w:r>
        <w:rPr>
          <w:b/>
          <w:i/>
          <w:sz w:val="28"/>
          <w:szCs w:val="28"/>
        </w:rPr>
        <w:t>диагностики</w:t>
      </w:r>
      <w:r>
        <w:rPr>
          <w:sz w:val="28"/>
          <w:szCs w:val="28"/>
        </w:rPr>
        <w:t xml:space="preserve"> его психологических и индивидуальных особенностей.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Осуществление целостного подхода к укреплению здоровья детей, обеспечению их психического благополучия и комфортности в условиях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ДОУ, а также формирование у дошкольников ответственности за своё здоровье.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условий, способствующих становлению гражданских, патриотических и нравственно-этических основ личности ребёнка, приобщение дошкольников к русской национальной культуре.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единого социокультурного контекста воспитания и общения в дошкольном учреждении и семье, социальное партнерство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 с семьями воспитанников.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детей к обучению в школе и осуществление преемственности образова</w:t>
      </w:r>
      <w:r w:rsidR="0019574D">
        <w:rPr>
          <w:sz w:val="28"/>
          <w:szCs w:val="28"/>
        </w:rPr>
        <w:t xml:space="preserve">ния между </w:t>
      </w:r>
      <w:r w:rsidR="007D6F65">
        <w:rPr>
          <w:sz w:val="28"/>
          <w:szCs w:val="28"/>
        </w:rPr>
        <w:t>МБ</w:t>
      </w:r>
      <w:r w:rsidR="0019574D">
        <w:rPr>
          <w:sz w:val="28"/>
          <w:szCs w:val="28"/>
        </w:rPr>
        <w:t>ДОУ и МОУ</w:t>
      </w:r>
      <w:r w:rsidR="007D6F65">
        <w:rPr>
          <w:sz w:val="28"/>
          <w:szCs w:val="28"/>
        </w:rPr>
        <w:t xml:space="preserve"> </w:t>
      </w:r>
      <w:r w:rsidR="0019574D">
        <w:rPr>
          <w:sz w:val="28"/>
          <w:szCs w:val="28"/>
        </w:rPr>
        <w:t>СОШ № 12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Привлечение дополнительных ресурсов для развития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 w:rsidP="00036D7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2013 – 2018 г. г.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 w:rsidP="00036D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A864D8" w:rsidRDefault="00A864D8">
      <w:pPr>
        <w:jc w:val="center"/>
        <w:rPr>
          <w:b/>
          <w:sz w:val="20"/>
          <w:szCs w:val="20"/>
        </w:rPr>
      </w:pPr>
    </w:p>
    <w:p w:rsidR="00A864D8" w:rsidRDefault="00A864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ДОУ, предоставление широкого спектра образовательных услуг с учётом потребностей семей воспитанников;</w:t>
      </w:r>
    </w:p>
    <w:p w:rsidR="00A864D8" w:rsidRDefault="00A864D8">
      <w:pPr>
        <w:pStyle w:val="a9"/>
        <w:numPr>
          <w:ilvl w:val="0"/>
          <w:numId w:val="8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установление и реализация партнёрских отношений с родителями с целью развития детей раннего и дошкольного возраста;</w:t>
      </w:r>
    </w:p>
    <w:p w:rsidR="00A864D8" w:rsidRDefault="00A864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кадрового потенциала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ДОУ;</w:t>
      </w:r>
    </w:p>
    <w:p w:rsidR="00A864D8" w:rsidRDefault="00A864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базы.</w:t>
      </w:r>
    </w:p>
    <w:p w:rsidR="00F922DF" w:rsidRDefault="00F922DF">
      <w:pPr>
        <w:jc w:val="both"/>
        <w:rPr>
          <w:b/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>осуществляется за счёт бюджетных и внебюджетных средств.</w:t>
      </w:r>
    </w:p>
    <w:p w:rsidR="00A864D8" w:rsidRDefault="00A864D8">
      <w:pPr>
        <w:jc w:val="both"/>
        <w:rPr>
          <w:sz w:val="20"/>
          <w:szCs w:val="20"/>
        </w:rPr>
      </w:pPr>
    </w:p>
    <w:p w:rsidR="00F922DF" w:rsidRDefault="00A864D8" w:rsidP="00036D7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программы. 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6F65">
        <w:rPr>
          <w:sz w:val="28"/>
          <w:szCs w:val="28"/>
        </w:rPr>
        <w:t>МБ</w:t>
      </w:r>
      <w:r>
        <w:rPr>
          <w:sz w:val="28"/>
          <w:szCs w:val="28"/>
        </w:rPr>
        <w:t>ДОУ работают высококвалифицированные педагоги:</w:t>
      </w:r>
    </w:p>
    <w:p w:rsidR="00A864D8" w:rsidRDefault="001957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педагога</w:t>
      </w:r>
      <w:r w:rsidR="00A864D8">
        <w:rPr>
          <w:sz w:val="28"/>
          <w:szCs w:val="28"/>
        </w:rPr>
        <w:t xml:space="preserve"> по итогам аттестации имеют высшую квалификационную категорию;</w:t>
      </w:r>
    </w:p>
    <w:p w:rsidR="00A864D8" w:rsidRDefault="001957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F65">
        <w:rPr>
          <w:sz w:val="28"/>
          <w:szCs w:val="28"/>
        </w:rPr>
        <w:t xml:space="preserve"> педагога</w:t>
      </w:r>
      <w:r w:rsidR="00A864D8">
        <w:rPr>
          <w:sz w:val="28"/>
          <w:szCs w:val="28"/>
        </w:rPr>
        <w:t xml:space="preserve"> - первую квалификационную категорию;</w:t>
      </w:r>
    </w:p>
    <w:p w:rsidR="00A864D8" w:rsidRDefault="001957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6F65">
        <w:rPr>
          <w:sz w:val="28"/>
          <w:szCs w:val="28"/>
        </w:rPr>
        <w:t xml:space="preserve"> педагог</w:t>
      </w:r>
      <w:r w:rsidR="00A864D8">
        <w:rPr>
          <w:sz w:val="28"/>
          <w:szCs w:val="28"/>
        </w:rPr>
        <w:t xml:space="preserve"> - вторую квалификационную категорию;</w:t>
      </w:r>
    </w:p>
    <w:p w:rsidR="00A864D8" w:rsidRDefault="001957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F65">
        <w:rPr>
          <w:sz w:val="28"/>
          <w:szCs w:val="28"/>
        </w:rPr>
        <w:t xml:space="preserve"> педагога -</w:t>
      </w:r>
      <w:r w:rsidR="00A864D8">
        <w:rPr>
          <w:sz w:val="28"/>
          <w:szCs w:val="28"/>
        </w:rPr>
        <w:t xml:space="preserve"> высшее педагогическое образование;</w:t>
      </w:r>
    </w:p>
    <w:p w:rsidR="00F922DF" w:rsidRPr="00A826C4" w:rsidRDefault="0019574D" w:rsidP="00F922D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7D6F65">
        <w:rPr>
          <w:sz w:val="28"/>
          <w:szCs w:val="28"/>
        </w:rPr>
        <w:t xml:space="preserve">педагогов - </w:t>
      </w:r>
      <w:r w:rsidR="00A864D8">
        <w:rPr>
          <w:sz w:val="28"/>
          <w:szCs w:val="28"/>
        </w:rPr>
        <w:t>среднее специальное образование.</w:t>
      </w:r>
    </w:p>
    <w:p w:rsidR="00A864D8" w:rsidRDefault="00A864D8" w:rsidP="00F922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Сроки предоставления отчётности. </w:t>
      </w:r>
      <w:r w:rsidR="005F6451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отчитывается о выпол</w:t>
      </w:r>
      <w:r w:rsidR="007D6F65">
        <w:rPr>
          <w:sz w:val="28"/>
          <w:szCs w:val="28"/>
        </w:rPr>
        <w:t xml:space="preserve">нении программы </w:t>
      </w:r>
      <w:proofErr w:type="gramStart"/>
      <w:r w:rsidR="007D6F65">
        <w:rPr>
          <w:sz w:val="28"/>
          <w:szCs w:val="28"/>
        </w:rPr>
        <w:t>наблюдательному</w:t>
      </w:r>
      <w:proofErr w:type="gramEnd"/>
      <w:r w:rsidR="0019574D">
        <w:rPr>
          <w:sz w:val="28"/>
          <w:szCs w:val="28"/>
        </w:rPr>
        <w:t xml:space="preserve"> Управляющем советом</w:t>
      </w:r>
      <w:r w:rsidR="007D6F65">
        <w:rPr>
          <w:sz w:val="28"/>
          <w:szCs w:val="28"/>
        </w:rPr>
        <w:t xml:space="preserve"> и</w:t>
      </w:r>
      <w:r w:rsidR="0019574D">
        <w:rPr>
          <w:sz w:val="28"/>
          <w:szCs w:val="28"/>
        </w:rPr>
        <w:t xml:space="preserve"> советом педагогов.</w:t>
      </w:r>
      <w:r>
        <w:rPr>
          <w:sz w:val="28"/>
          <w:szCs w:val="28"/>
        </w:rPr>
        <w:t xml:space="preserve"> Отчёты предоставляются:</w:t>
      </w:r>
    </w:p>
    <w:p w:rsidR="00A864D8" w:rsidRDefault="00A864D8" w:rsidP="00F922DF">
      <w:pPr>
        <w:numPr>
          <w:ilvl w:val="0"/>
          <w:numId w:val="4"/>
        </w:numPr>
        <w:tabs>
          <w:tab w:val="clear" w:pos="78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ежегодно (публичные отчеты работы учреждения);</w:t>
      </w:r>
    </w:p>
    <w:p w:rsidR="00F922DF" w:rsidRDefault="00A864D8" w:rsidP="00F922DF">
      <w:pPr>
        <w:numPr>
          <w:ilvl w:val="0"/>
          <w:numId w:val="4"/>
        </w:numPr>
        <w:tabs>
          <w:tab w:val="clear" w:pos="78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программы.</w:t>
      </w:r>
    </w:p>
    <w:p w:rsidR="00A864D8" w:rsidRPr="00F922DF" w:rsidRDefault="00F922DF" w:rsidP="00F9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4D8" w:rsidRPr="00F922DF">
        <w:rPr>
          <w:sz w:val="28"/>
          <w:szCs w:val="28"/>
        </w:rPr>
        <w:t xml:space="preserve">Также в обязанности </w:t>
      </w:r>
      <w:r w:rsidR="007D6F65" w:rsidRPr="00F922DF">
        <w:rPr>
          <w:sz w:val="28"/>
          <w:szCs w:val="28"/>
        </w:rPr>
        <w:t>МБ</w:t>
      </w:r>
      <w:r w:rsidR="00A864D8" w:rsidRPr="00F922DF">
        <w:rPr>
          <w:sz w:val="28"/>
          <w:szCs w:val="28"/>
        </w:rPr>
        <w:t xml:space="preserve">ДОУ входит периодическое информирование родителей воспитанников о ходе реализации программы (материалы сайта </w:t>
      </w:r>
      <w:r w:rsidR="007D6F65" w:rsidRPr="00F922DF">
        <w:rPr>
          <w:sz w:val="28"/>
          <w:szCs w:val="28"/>
        </w:rPr>
        <w:t>МБ</w:t>
      </w:r>
      <w:r w:rsidR="00A864D8" w:rsidRPr="00F922DF">
        <w:rPr>
          <w:sz w:val="28"/>
          <w:szCs w:val="28"/>
        </w:rPr>
        <w:t>ДОУ).</w:t>
      </w:r>
    </w:p>
    <w:p w:rsidR="00A864D8" w:rsidRDefault="00A864D8">
      <w:pPr>
        <w:ind w:left="60" w:firstLine="360"/>
        <w:jc w:val="both"/>
        <w:rPr>
          <w:b/>
          <w:sz w:val="20"/>
          <w:szCs w:val="20"/>
        </w:rPr>
      </w:pPr>
    </w:p>
    <w:p w:rsidR="00A864D8" w:rsidRDefault="00F922DF" w:rsidP="00036D73">
      <w:pPr>
        <w:ind w:left="60"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922DF" w:rsidRDefault="00F922DF">
      <w:pPr>
        <w:ind w:left="60" w:firstLine="360"/>
        <w:jc w:val="center"/>
        <w:rPr>
          <w:b/>
          <w:sz w:val="28"/>
          <w:szCs w:val="28"/>
        </w:rPr>
      </w:pPr>
    </w:p>
    <w:p w:rsidR="0019574D" w:rsidRDefault="00F922DF" w:rsidP="00F922DF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64D8">
        <w:rPr>
          <w:sz w:val="28"/>
          <w:szCs w:val="28"/>
        </w:rPr>
        <w:t xml:space="preserve">Программа является организационной основой деятельности </w:t>
      </w:r>
      <w:r w:rsidR="005F6451">
        <w:rPr>
          <w:sz w:val="28"/>
          <w:szCs w:val="28"/>
        </w:rPr>
        <w:t>МБ</w:t>
      </w:r>
      <w:r w:rsidR="00A864D8">
        <w:rPr>
          <w:sz w:val="28"/>
          <w:szCs w:val="28"/>
        </w:rPr>
        <w:t xml:space="preserve">ДОУ. Определяет цели, задачи, направления и предполагаемые результаты развития ДОУ на 2013 – 2018 г.г. </w:t>
      </w:r>
    </w:p>
    <w:p w:rsidR="00A864D8" w:rsidRDefault="00F922DF" w:rsidP="00F922DF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4D8">
        <w:rPr>
          <w:sz w:val="28"/>
          <w:szCs w:val="28"/>
        </w:rPr>
        <w:t xml:space="preserve">Реализация программы предполагает активное взаимодействие </w:t>
      </w:r>
      <w:r w:rsidR="005F6451">
        <w:rPr>
          <w:sz w:val="28"/>
          <w:szCs w:val="28"/>
        </w:rPr>
        <w:t>МБ</w:t>
      </w:r>
      <w:r w:rsidR="00A864D8">
        <w:rPr>
          <w:sz w:val="28"/>
          <w:szCs w:val="28"/>
        </w:rPr>
        <w:t>ДОУ со следующими учреждениями:</w:t>
      </w:r>
    </w:p>
    <w:p w:rsidR="00A864D8" w:rsidRDefault="0019574D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0A11F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образования</w:t>
      </w:r>
      <w:r w:rsidR="000A11F9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Белово</w:t>
      </w:r>
      <w:r w:rsidR="000E7627">
        <w:rPr>
          <w:sz w:val="28"/>
          <w:szCs w:val="28"/>
        </w:rPr>
        <w:t>;</w:t>
      </w:r>
    </w:p>
    <w:p w:rsidR="00A864D8" w:rsidRPr="000E7627" w:rsidRDefault="000E7627" w:rsidP="000E7627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Инской</w:t>
      </w:r>
      <w:r w:rsidR="00A864D8" w:rsidRPr="000E7627">
        <w:rPr>
          <w:sz w:val="28"/>
          <w:szCs w:val="28"/>
        </w:rPr>
        <w:t>;</w:t>
      </w:r>
    </w:p>
    <w:p w:rsidR="00A864D8" w:rsidRPr="000E7627" w:rsidRDefault="000A11F9" w:rsidP="000E7627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Детская</w:t>
      </w:r>
      <w:r w:rsidR="000E7627">
        <w:rPr>
          <w:sz w:val="28"/>
          <w:szCs w:val="28"/>
        </w:rPr>
        <w:t xml:space="preserve"> </w:t>
      </w:r>
      <w:r>
        <w:rPr>
          <w:sz w:val="28"/>
          <w:szCs w:val="28"/>
        </w:rPr>
        <w:t>поликлиника</w:t>
      </w:r>
      <w:r w:rsidR="000E7627">
        <w:rPr>
          <w:sz w:val="28"/>
          <w:szCs w:val="28"/>
        </w:rPr>
        <w:t xml:space="preserve"> № 4</w:t>
      </w:r>
      <w:r w:rsidR="00A864D8">
        <w:rPr>
          <w:sz w:val="28"/>
          <w:szCs w:val="28"/>
        </w:rPr>
        <w:t>;</w:t>
      </w:r>
      <w:r w:rsidR="00A864D8" w:rsidRPr="000E7627">
        <w:rPr>
          <w:sz w:val="28"/>
          <w:szCs w:val="28"/>
        </w:rPr>
        <w:t>;</w:t>
      </w:r>
    </w:p>
    <w:p w:rsidR="00A864D8" w:rsidRDefault="000E7627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Филиал – библиотека № 10</w:t>
      </w:r>
      <w:r w:rsidR="00A864D8">
        <w:rPr>
          <w:sz w:val="28"/>
          <w:szCs w:val="28"/>
        </w:rPr>
        <w:t>;</w:t>
      </w:r>
    </w:p>
    <w:p w:rsidR="00A864D8" w:rsidRDefault="000E7627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КЦ «Инской</w:t>
      </w:r>
      <w:r w:rsidR="00A864D8">
        <w:rPr>
          <w:sz w:val="28"/>
          <w:szCs w:val="28"/>
        </w:rPr>
        <w:t>»</w:t>
      </w:r>
    </w:p>
    <w:p w:rsidR="00A864D8" w:rsidRDefault="00A864D8">
      <w:pPr>
        <w:ind w:left="840" w:firstLine="360"/>
        <w:jc w:val="both"/>
        <w:rPr>
          <w:b/>
          <w:sz w:val="20"/>
          <w:szCs w:val="20"/>
        </w:rPr>
      </w:pPr>
    </w:p>
    <w:p w:rsidR="00A864D8" w:rsidRDefault="00A864D8" w:rsidP="00036D73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A864D8" w:rsidRDefault="00A864D8">
      <w:pPr>
        <w:ind w:firstLine="360"/>
        <w:jc w:val="both"/>
        <w:rPr>
          <w:b/>
          <w:sz w:val="20"/>
          <w:szCs w:val="20"/>
        </w:rPr>
      </w:pPr>
    </w:p>
    <w:p w:rsidR="00A864D8" w:rsidRDefault="00F922DF" w:rsidP="00F9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CE8">
        <w:rPr>
          <w:sz w:val="28"/>
          <w:szCs w:val="28"/>
        </w:rPr>
        <w:t>МБ</w:t>
      </w:r>
      <w:r w:rsidR="00A864D8">
        <w:rPr>
          <w:sz w:val="28"/>
          <w:szCs w:val="28"/>
        </w:rPr>
        <w:t>ДОУ является муниципальным учреждение</w:t>
      </w:r>
      <w:r w:rsidR="000E7627">
        <w:rPr>
          <w:sz w:val="28"/>
          <w:szCs w:val="28"/>
        </w:rPr>
        <w:t xml:space="preserve">м. Расположен в </w:t>
      </w:r>
      <w:proofErr w:type="spellStart"/>
      <w:r w:rsidR="000E7627">
        <w:rPr>
          <w:sz w:val="28"/>
          <w:szCs w:val="28"/>
        </w:rPr>
        <w:t>п</w:t>
      </w:r>
      <w:r w:rsidR="005F6451">
        <w:rPr>
          <w:sz w:val="28"/>
          <w:szCs w:val="28"/>
        </w:rPr>
        <w:t>гт</w:t>
      </w:r>
      <w:proofErr w:type="spellEnd"/>
      <w:r w:rsidR="005F6451">
        <w:rPr>
          <w:sz w:val="28"/>
          <w:szCs w:val="28"/>
        </w:rPr>
        <w:t>. Инской по адресу: ул. Ильича, 16. Учредитель – Администрация Беловского городского округа</w:t>
      </w:r>
      <w:r w:rsidR="00A864D8">
        <w:rPr>
          <w:sz w:val="28"/>
          <w:szCs w:val="28"/>
        </w:rPr>
        <w:t>.</w:t>
      </w:r>
    </w:p>
    <w:p w:rsidR="00A864D8" w:rsidRDefault="00F922DF" w:rsidP="00F9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CE8">
        <w:rPr>
          <w:sz w:val="28"/>
          <w:szCs w:val="28"/>
        </w:rPr>
        <w:t>МБ</w:t>
      </w:r>
      <w:r w:rsidR="00A864D8">
        <w:rPr>
          <w:sz w:val="28"/>
          <w:szCs w:val="28"/>
        </w:rPr>
        <w:t>ДОУ является юридическим лицом, имеет смету, печать с воспроизведением Государств</w:t>
      </w:r>
      <w:r w:rsidR="00523CE8">
        <w:rPr>
          <w:sz w:val="28"/>
          <w:szCs w:val="28"/>
        </w:rPr>
        <w:t>енного герба Российской Федерации</w:t>
      </w:r>
      <w:r w:rsidR="00A864D8">
        <w:rPr>
          <w:sz w:val="28"/>
          <w:szCs w:val="28"/>
        </w:rPr>
        <w:t xml:space="preserve">, договором с учредителями, Уставом. </w:t>
      </w:r>
    </w:p>
    <w:p w:rsidR="00A864D8" w:rsidRDefault="00F922DF" w:rsidP="00F922DF">
      <w:pPr>
        <w:pStyle w:val="a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23CE8">
        <w:rPr>
          <w:sz w:val="28"/>
          <w:szCs w:val="28"/>
        </w:rPr>
        <w:t>Здание МБДОУ введён в строй в 1964 года</w:t>
      </w:r>
      <w:r w:rsidR="007D6F65">
        <w:rPr>
          <w:sz w:val="28"/>
          <w:szCs w:val="28"/>
        </w:rPr>
        <w:t xml:space="preserve"> на балансе БГРЭС</w:t>
      </w:r>
      <w:r w:rsidR="00523CE8">
        <w:rPr>
          <w:sz w:val="28"/>
          <w:szCs w:val="28"/>
        </w:rPr>
        <w:t>.</w:t>
      </w:r>
      <w:proofErr w:type="gramEnd"/>
      <w:r w:rsidR="00523CE8">
        <w:rPr>
          <w:sz w:val="28"/>
          <w:szCs w:val="28"/>
        </w:rPr>
        <w:t xml:space="preserve"> </w:t>
      </w:r>
      <w:r w:rsidR="00A864D8">
        <w:rPr>
          <w:sz w:val="28"/>
          <w:szCs w:val="28"/>
        </w:rPr>
        <w:t xml:space="preserve"> Пл</w:t>
      </w:r>
      <w:r w:rsidR="00523CE8">
        <w:rPr>
          <w:sz w:val="28"/>
          <w:szCs w:val="28"/>
        </w:rPr>
        <w:t>ановое количество групп  - 5. Проектная мощность 132</w:t>
      </w:r>
      <w:r w:rsidR="00A864D8">
        <w:rPr>
          <w:sz w:val="28"/>
          <w:szCs w:val="28"/>
        </w:rPr>
        <w:t xml:space="preserve"> мест в соответствии с типовым положением</w:t>
      </w:r>
      <w:r w:rsidR="000A11F9">
        <w:rPr>
          <w:sz w:val="28"/>
          <w:szCs w:val="28"/>
        </w:rPr>
        <w:t xml:space="preserve"> о МДОУ от 27.10.2011 г. № 2562.</w:t>
      </w:r>
    </w:p>
    <w:p w:rsidR="0073570D" w:rsidRDefault="00F922DF" w:rsidP="00F922DF">
      <w:pPr>
        <w:pStyle w:val="a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70D">
        <w:rPr>
          <w:sz w:val="28"/>
          <w:szCs w:val="28"/>
        </w:rPr>
        <w:t xml:space="preserve">Лицензия на осуществление образовательной деятельности была получена 20.08.2012 года. Настоящая лицензия предоставлена бессрочно. </w:t>
      </w:r>
      <w:proofErr w:type="gramStart"/>
      <w:r w:rsidR="0073570D">
        <w:rPr>
          <w:sz w:val="28"/>
          <w:szCs w:val="28"/>
        </w:rPr>
        <w:t xml:space="preserve">Имеет право осуществления образовательной деятельности по основной общеобразовательной программы дошкольного образования « Радуга» Т. Н. </w:t>
      </w:r>
      <w:proofErr w:type="spellStart"/>
      <w:r w:rsidR="0073570D">
        <w:rPr>
          <w:sz w:val="28"/>
          <w:szCs w:val="28"/>
        </w:rPr>
        <w:t>Дороновой</w:t>
      </w:r>
      <w:proofErr w:type="spellEnd"/>
      <w:r w:rsidR="0073570D">
        <w:rPr>
          <w:sz w:val="28"/>
          <w:szCs w:val="28"/>
        </w:rPr>
        <w:t>.</w:t>
      </w:r>
      <w:proofErr w:type="gramEnd"/>
    </w:p>
    <w:p w:rsidR="0073570D" w:rsidRDefault="00F922DF" w:rsidP="00F922DF">
      <w:pPr>
        <w:pStyle w:val="a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70D">
        <w:rPr>
          <w:sz w:val="28"/>
          <w:szCs w:val="28"/>
        </w:rPr>
        <w:t>Лицензия на осуществление медицинской д</w:t>
      </w:r>
      <w:r w:rsidR="006C2AF2">
        <w:rPr>
          <w:sz w:val="28"/>
          <w:szCs w:val="28"/>
        </w:rPr>
        <w:t>еятельности была получена 14.03.2012 года.</w:t>
      </w:r>
      <w:r w:rsidR="006C2AF2" w:rsidRPr="006C2AF2">
        <w:rPr>
          <w:sz w:val="28"/>
          <w:szCs w:val="28"/>
        </w:rPr>
        <w:t xml:space="preserve"> </w:t>
      </w:r>
      <w:r w:rsidR="006C2AF2">
        <w:rPr>
          <w:sz w:val="28"/>
          <w:szCs w:val="28"/>
        </w:rPr>
        <w:t>Настоящая лицензия предоставлена бессрочно. МБДОУ имеет право на осуществление до</w:t>
      </w:r>
      <w:r w:rsidR="007D6F65">
        <w:rPr>
          <w:sz w:val="28"/>
          <w:szCs w:val="28"/>
        </w:rPr>
        <w:t>врачебной медицинской помощи по</w:t>
      </w:r>
      <w:r w:rsidR="006C2AF2">
        <w:rPr>
          <w:sz w:val="28"/>
          <w:szCs w:val="28"/>
        </w:rPr>
        <w:t>: сестринскому делу в педиатрии.</w:t>
      </w:r>
    </w:p>
    <w:p w:rsidR="007D6F65" w:rsidRPr="007D6F65" w:rsidRDefault="007D6F65" w:rsidP="007D6F65">
      <w:pPr>
        <w:shd w:val="clear" w:color="auto" w:fill="FFFFFF"/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   </w:t>
      </w:r>
      <w:r w:rsidRPr="007D6F65">
        <w:rPr>
          <w:iCs/>
          <w:spacing w:val="-2"/>
          <w:sz w:val="28"/>
          <w:szCs w:val="28"/>
        </w:rPr>
        <w:t xml:space="preserve">01.02.1991г. был передан </w:t>
      </w:r>
      <w:r w:rsidRPr="007D6F65">
        <w:rPr>
          <w:spacing w:val="-2"/>
          <w:sz w:val="28"/>
          <w:szCs w:val="28"/>
        </w:rPr>
        <w:t xml:space="preserve">на </w:t>
      </w:r>
      <w:r w:rsidRPr="007D6F65">
        <w:rPr>
          <w:iCs/>
          <w:spacing w:val="-2"/>
          <w:sz w:val="28"/>
          <w:szCs w:val="28"/>
        </w:rPr>
        <w:t>баланс шахты «</w:t>
      </w:r>
      <w:proofErr w:type="spellStart"/>
      <w:r w:rsidRPr="007D6F65">
        <w:rPr>
          <w:iCs/>
          <w:spacing w:val="-2"/>
          <w:sz w:val="28"/>
          <w:szCs w:val="28"/>
        </w:rPr>
        <w:t>Колмогоровская</w:t>
      </w:r>
      <w:proofErr w:type="spellEnd"/>
      <w:r w:rsidRPr="007D6F65">
        <w:rPr>
          <w:iCs/>
          <w:spacing w:val="-2"/>
          <w:sz w:val="28"/>
          <w:szCs w:val="28"/>
        </w:rPr>
        <w:t>».</w:t>
      </w:r>
      <w:r w:rsidRPr="007D6F65">
        <w:rPr>
          <w:sz w:val="28"/>
          <w:szCs w:val="28"/>
        </w:rPr>
        <w:t xml:space="preserve"> </w:t>
      </w:r>
      <w:r w:rsidRPr="007D6F65">
        <w:rPr>
          <w:iCs/>
          <w:spacing w:val="-9"/>
          <w:sz w:val="28"/>
          <w:szCs w:val="28"/>
        </w:rPr>
        <w:t xml:space="preserve">Согласно распоряжения администрации </w:t>
      </w:r>
      <w:proofErr w:type="gramStart"/>
      <w:r w:rsidRPr="007D6F65">
        <w:rPr>
          <w:iCs/>
          <w:spacing w:val="-9"/>
          <w:sz w:val="28"/>
          <w:szCs w:val="28"/>
        </w:rPr>
        <w:t>г</w:t>
      </w:r>
      <w:proofErr w:type="gramEnd"/>
      <w:r w:rsidRPr="007D6F65">
        <w:rPr>
          <w:iCs/>
          <w:spacing w:val="-9"/>
          <w:sz w:val="28"/>
          <w:szCs w:val="28"/>
        </w:rPr>
        <w:t xml:space="preserve">. Белово  № 677-р </w:t>
      </w:r>
    </w:p>
    <w:p w:rsidR="007D6F65" w:rsidRPr="007D6F65" w:rsidRDefault="007D6F65" w:rsidP="007D6F65">
      <w:pPr>
        <w:shd w:val="clear" w:color="auto" w:fill="FFFFFF"/>
        <w:spacing w:before="5"/>
        <w:ind w:right="-2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</w:t>
      </w:r>
      <w:r w:rsidRPr="007D6F65">
        <w:rPr>
          <w:iCs/>
          <w:spacing w:val="-6"/>
          <w:sz w:val="28"/>
          <w:szCs w:val="28"/>
        </w:rPr>
        <w:t>16.08.1993г. ст.29 ч.2 КЗОТ РФ переименован в ясли - сад № 34.</w:t>
      </w:r>
    </w:p>
    <w:p w:rsidR="007D6F65" w:rsidRPr="007D6F65" w:rsidRDefault="007D6F65" w:rsidP="007D6F65">
      <w:pPr>
        <w:shd w:val="clear" w:color="auto" w:fill="FFFFFF"/>
        <w:ind w:left="14" w:right="-2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</w:t>
      </w:r>
      <w:r w:rsidRPr="007D6F65">
        <w:rPr>
          <w:iCs/>
          <w:spacing w:val="-6"/>
          <w:sz w:val="28"/>
          <w:szCs w:val="28"/>
        </w:rPr>
        <w:t>01.05.1994г – ясли – сад передан с баланса шахты «</w:t>
      </w:r>
      <w:proofErr w:type="spellStart"/>
      <w:r w:rsidRPr="007D6F65">
        <w:rPr>
          <w:iCs/>
          <w:spacing w:val="-6"/>
          <w:sz w:val="28"/>
          <w:szCs w:val="28"/>
        </w:rPr>
        <w:t>Колмогоровская</w:t>
      </w:r>
      <w:proofErr w:type="spellEnd"/>
      <w:r w:rsidRPr="007D6F65">
        <w:rPr>
          <w:iCs/>
          <w:spacing w:val="-6"/>
          <w:sz w:val="28"/>
          <w:szCs w:val="28"/>
        </w:rPr>
        <w:t xml:space="preserve">» на  баланс Беловского городского отдела образования.  </w:t>
      </w:r>
    </w:p>
    <w:p w:rsidR="007D6F65" w:rsidRPr="007D6F65" w:rsidRDefault="007D6F65" w:rsidP="007D6F65">
      <w:pPr>
        <w:shd w:val="clear" w:color="auto" w:fill="FFFFFF"/>
        <w:tabs>
          <w:tab w:val="left" w:pos="288"/>
        </w:tabs>
        <w:ind w:right="-2"/>
        <w:jc w:val="both"/>
        <w:rPr>
          <w:sz w:val="28"/>
          <w:szCs w:val="28"/>
        </w:rPr>
      </w:pPr>
      <w:r>
        <w:rPr>
          <w:iCs/>
          <w:spacing w:val="-21"/>
          <w:sz w:val="28"/>
          <w:szCs w:val="28"/>
        </w:rPr>
        <w:t xml:space="preserve">    </w:t>
      </w:r>
      <w:r w:rsidRPr="007D6F65">
        <w:rPr>
          <w:iCs/>
          <w:spacing w:val="-6"/>
          <w:sz w:val="28"/>
          <w:szCs w:val="28"/>
        </w:rPr>
        <w:t>На основании закона «Об образовании», «Типового положения</w:t>
      </w:r>
      <w:r w:rsidRPr="007D6F65">
        <w:rPr>
          <w:iCs/>
          <w:spacing w:val="-6"/>
          <w:sz w:val="28"/>
          <w:szCs w:val="28"/>
        </w:rPr>
        <w:br/>
      </w:r>
      <w:r w:rsidRPr="007D6F65">
        <w:rPr>
          <w:iCs/>
          <w:spacing w:val="-2"/>
          <w:sz w:val="28"/>
          <w:szCs w:val="28"/>
        </w:rPr>
        <w:t>о дошкольном образовательном учреждении», ясли - сад № 34</w:t>
      </w:r>
      <w:r w:rsidRPr="007D6F65">
        <w:rPr>
          <w:iCs/>
          <w:spacing w:val="-2"/>
          <w:sz w:val="28"/>
          <w:szCs w:val="28"/>
        </w:rPr>
        <w:br/>
      </w:r>
      <w:r w:rsidRPr="007D6F65">
        <w:rPr>
          <w:iCs/>
          <w:spacing w:val="-5"/>
          <w:sz w:val="28"/>
          <w:szCs w:val="28"/>
        </w:rPr>
        <w:lastRenderedPageBreak/>
        <w:t>переименован в детский сад № 34. Приказ Управления</w:t>
      </w:r>
      <w:r w:rsidRPr="007D6F65">
        <w:rPr>
          <w:sz w:val="28"/>
          <w:szCs w:val="28"/>
        </w:rPr>
        <w:t xml:space="preserve"> </w:t>
      </w:r>
      <w:r w:rsidRPr="007D6F65">
        <w:rPr>
          <w:iCs/>
          <w:spacing w:val="-12"/>
          <w:sz w:val="28"/>
          <w:szCs w:val="28"/>
        </w:rPr>
        <w:t>Образования № 4-А от 25.01.1999г.</w:t>
      </w:r>
    </w:p>
    <w:p w:rsidR="007D6F65" w:rsidRPr="007D6F65" w:rsidRDefault="003834AB" w:rsidP="007D6F65">
      <w:pPr>
        <w:shd w:val="clear" w:color="auto" w:fill="FFFFFF"/>
        <w:tabs>
          <w:tab w:val="left" w:pos="288"/>
        </w:tabs>
        <w:ind w:right="-2"/>
        <w:jc w:val="both"/>
        <w:rPr>
          <w:iCs/>
          <w:spacing w:val="-6"/>
          <w:sz w:val="28"/>
          <w:szCs w:val="28"/>
        </w:rPr>
      </w:pPr>
      <w:r>
        <w:rPr>
          <w:iCs/>
          <w:spacing w:val="-19"/>
          <w:sz w:val="28"/>
          <w:szCs w:val="28"/>
        </w:rPr>
        <w:t xml:space="preserve">   </w:t>
      </w:r>
      <w:r w:rsidR="007D6F65" w:rsidRPr="007D6F65">
        <w:rPr>
          <w:iCs/>
          <w:spacing w:val="-6"/>
          <w:sz w:val="28"/>
          <w:szCs w:val="28"/>
        </w:rPr>
        <w:t xml:space="preserve">На основании распоряжения главы Администрации </w:t>
      </w:r>
      <w:proofErr w:type="gramStart"/>
      <w:r w:rsidR="007D6F65" w:rsidRPr="007D6F65">
        <w:rPr>
          <w:iCs/>
          <w:spacing w:val="-6"/>
          <w:sz w:val="28"/>
          <w:szCs w:val="28"/>
        </w:rPr>
        <w:t>г</w:t>
      </w:r>
      <w:proofErr w:type="gramEnd"/>
      <w:r w:rsidR="007D6F65" w:rsidRPr="007D6F65">
        <w:rPr>
          <w:iCs/>
          <w:spacing w:val="-6"/>
          <w:sz w:val="28"/>
          <w:szCs w:val="28"/>
        </w:rPr>
        <w:t>. Белово</w:t>
      </w:r>
      <w:r w:rsidR="007D6F65" w:rsidRPr="007D6F65">
        <w:rPr>
          <w:iCs/>
          <w:spacing w:val="-6"/>
          <w:sz w:val="28"/>
          <w:szCs w:val="28"/>
        </w:rPr>
        <w:br/>
      </w:r>
      <w:r w:rsidR="007D6F65" w:rsidRPr="007D6F65">
        <w:rPr>
          <w:iCs/>
          <w:spacing w:val="-5"/>
          <w:sz w:val="28"/>
          <w:szCs w:val="28"/>
        </w:rPr>
        <w:t>от 23.08.2000г.  №1038-р детский сад переименован в</w:t>
      </w:r>
      <w:r w:rsidR="007D6F65" w:rsidRPr="007D6F65">
        <w:rPr>
          <w:sz w:val="28"/>
          <w:szCs w:val="28"/>
        </w:rPr>
        <w:t xml:space="preserve"> </w:t>
      </w:r>
      <w:r w:rsidR="007D6F65" w:rsidRPr="007D6F65">
        <w:rPr>
          <w:iCs/>
          <w:spacing w:val="-6"/>
          <w:sz w:val="28"/>
          <w:szCs w:val="28"/>
        </w:rPr>
        <w:t xml:space="preserve">муниципальное дошкольное образовательное учреждение </w:t>
      </w:r>
      <w:r w:rsidR="007D6F65" w:rsidRPr="007D6F65">
        <w:rPr>
          <w:iCs/>
          <w:spacing w:val="-10"/>
          <w:sz w:val="28"/>
          <w:szCs w:val="28"/>
        </w:rPr>
        <w:t xml:space="preserve">детский сад № 34 «Колосок» </w:t>
      </w:r>
      <w:proofErr w:type="spellStart"/>
      <w:r w:rsidR="007D6F65" w:rsidRPr="007D6F65">
        <w:rPr>
          <w:iCs/>
          <w:spacing w:val="-10"/>
          <w:sz w:val="28"/>
          <w:szCs w:val="28"/>
        </w:rPr>
        <w:t>общеразвивающего</w:t>
      </w:r>
      <w:proofErr w:type="spellEnd"/>
      <w:r w:rsidR="007D6F65" w:rsidRPr="007D6F65">
        <w:rPr>
          <w:iCs/>
          <w:spacing w:val="-10"/>
          <w:sz w:val="28"/>
          <w:szCs w:val="28"/>
        </w:rPr>
        <w:t xml:space="preserve"> вида </w:t>
      </w:r>
      <w:r w:rsidR="007D6F65" w:rsidRPr="007D6F65">
        <w:rPr>
          <w:iCs/>
          <w:spacing w:val="-6"/>
          <w:sz w:val="28"/>
          <w:szCs w:val="28"/>
        </w:rPr>
        <w:t xml:space="preserve">(Свидетельство о регистрации № 2416 Серия БГМ 407).                                                                                            </w:t>
      </w:r>
    </w:p>
    <w:p w:rsidR="007D6F65" w:rsidRPr="007D6F65" w:rsidRDefault="003834AB" w:rsidP="003834AB">
      <w:pPr>
        <w:shd w:val="clear" w:color="auto" w:fill="FFFFFF"/>
        <w:ind w:right="-2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</w:t>
      </w:r>
      <w:r w:rsidR="007D6F65" w:rsidRPr="007D6F65">
        <w:rPr>
          <w:iCs/>
          <w:spacing w:val="-6"/>
          <w:sz w:val="28"/>
          <w:szCs w:val="28"/>
        </w:rPr>
        <w:t xml:space="preserve">На основании распоряжения  Администрации города Белово № 959-р от 02.08.2007 муниципальное дошкольное образовательное учреждение  «Детский сад № 34 «Колосок» </w:t>
      </w:r>
      <w:proofErr w:type="spellStart"/>
      <w:r w:rsidR="007D6F65" w:rsidRPr="007D6F65">
        <w:rPr>
          <w:iCs/>
          <w:spacing w:val="-6"/>
          <w:sz w:val="28"/>
          <w:szCs w:val="28"/>
        </w:rPr>
        <w:t>общеразвивающего</w:t>
      </w:r>
      <w:proofErr w:type="spellEnd"/>
      <w:r w:rsidR="007D6F65" w:rsidRPr="007D6F65">
        <w:rPr>
          <w:iCs/>
          <w:spacing w:val="-6"/>
          <w:sz w:val="28"/>
          <w:szCs w:val="28"/>
        </w:rPr>
        <w:t xml:space="preserve"> вида переименован в муниципальное дошкольное образовательное учреждение «Детский сад № 34 «Колосок» города Белово </w:t>
      </w:r>
      <w:proofErr w:type="spellStart"/>
      <w:r w:rsidR="007D6F65" w:rsidRPr="007D6F65">
        <w:rPr>
          <w:iCs/>
          <w:spacing w:val="-6"/>
          <w:sz w:val="28"/>
          <w:szCs w:val="28"/>
        </w:rPr>
        <w:t>общеразвивающего</w:t>
      </w:r>
      <w:proofErr w:type="spellEnd"/>
      <w:r w:rsidR="007D6F65" w:rsidRPr="007D6F65">
        <w:rPr>
          <w:iCs/>
          <w:spacing w:val="-6"/>
          <w:sz w:val="28"/>
          <w:szCs w:val="28"/>
        </w:rPr>
        <w:t xml:space="preserve"> вида с приоритетным осуществлением социально- нравственного развития воспитанников». </w:t>
      </w:r>
    </w:p>
    <w:p w:rsidR="007D6F65" w:rsidRPr="007D6F65" w:rsidRDefault="003834AB" w:rsidP="007D6F65">
      <w:pPr>
        <w:shd w:val="clear" w:color="auto" w:fill="FFFFFF"/>
        <w:ind w:left="34" w:right="-2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</w:t>
      </w:r>
      <w:r w:rsidR="007D6F65" w:rsidRPr="007D6F65">
        <w:rPr>
          <w:iCs/>
          <w:spacing w:val="-6"/>
          <w:sz w:val="28"/>
          <w:szCs w:val="28"/>
        </w:rPr>
        <w:t xml:space="preserve">На основании распоряжения Администрации Беловского городского округа № 856 – </w:t>
      </w:r>
      <w:proofErr w:type="gramStart"/>
      <w:r w:rsidR="007D6F65" w:rsidRPr="007D6F65">
        <w:rPr>
          <w:iCs/>
          <w:spacing w:val="-6"/>
          <w:sz w:val="28"/>
          <w:szCs w:val="28"/>
        </w:rPr>
        <w:t>Р</w:t>
      </w:r>
      <w:proofErr w:type="gramEnd"/>
      <w:r w:rsidR="007D6F65" w:rsidRPr="007D6F65">
        <w:rPr>
          <w:iCs/>
          <w:spacing w:val="-6"/>
          <w:sz w:val="28"/>
          <w:szCs w:val="28"/>
        </w:rPr>
        <w:t xml:space="preserve"> от 12.05.2011г. муниципальное дошкольное образовательное учреждение  «Детский сад № 34 «Колосок» города Белово </w:t>
      </w:r>
      <w:proofErr w:type="spellStart"/>
      <w:r w:rsidR="007D6F65" w:rsidRPr="007D6F65">
        <w:rPr>
          <w:iCs/>
          <w:spacing w:val="-6"/>
          <w:sz w:val="28"/>
          <w:szCs w:val="28"/>
        </w:rPr>
        <w:t>общеразвивающего</w:t>
      </w:r>
      <w:proofErr w:type="spellEnd"/>
      <w:r w:rsidR="007D6F65" w:rsidRPr="007D6F65">
        <w:rPr>
          <w:iCs/>
          <w:spacing w:val="-6"/>
          <w:sz w:val="28"/>
          <w:szCs w:val="28"/>
        </w:rPr>
        <w:t xml:space="preserve"> вида с приоритетным осуществлением социально-нравственного развития воспитанников» переименован в муниципальное дошкольное образовательное учреждение «Детский сад № 34 «Колосок» города Белово».</w:t>
      </w:r>
    </w:p>
    <w:p w:rsidR="006C2AF2" w:rsidRPr="003834AB" w:rsidRDefault="003834AB" w:rsidP="003834AB">
      <w:pPr>
        <w:shd w:val="clear" w:color="auto" w:fill="FFFFFF"/>
        <w:ind w:left="34" w:right="-2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</w:t>
      </w:r>
      <w:r w:rsidR="007D6F65" w:rsidRPr="007D6F65">
        <w:rPr>
          <w:iCs/>
          <w:spacing w:val="-6"/>
          <w:sz w:val="28"/>
          <w:szCs w:val="28"/>
        </w:rPr>
        <w:t xml:space="preserve">На основании распоряжения Администрации Беловского городского округа № 2695 – </w:t>
      </w:r>
      <w:proofErr w:type="spellStart"/>
      <w:proofErr w:type="gramStart"/>
      <w:r w:rsidR="007D6F65" w:rsidRPr="007D6F65">
        <w:rPr>
          <w:iCs/>
          <w:spacing w:val="-6"/>
          <w:sz w:val="28"/>
          <w:szCs w:val="28"/>
        </w:rPr>
        <w:t>р</w:t>
      </w:r>
      <w:proofErr w:type="spellEnd"/>
      <w:proofErr w:type="gramEnd"/>
      <w:r w:rsidR="007D6F65" w:rsidRPr="007D6F65">
        <w:rPr>
          <w:iCs/>
          <w:spacing w:val="-6"/>
          <w:sz w:val="28"/>
          <w:szCs w:val="28"/>
        </w:rPr>
        <w:t xml:space="preserve"> от 28.12.2011г. муниципальное дошкольное образовательное учреждение  «Детский сад № 34 «Колосок» города Белово» переименован в муниципальное бюджетное дошкольное образовательное учреждение «Детский сад № 34 «Колосок» города Белово».</w:t>
      </w:r>
    </w:p>
    <w:p w:rsidR="00A864D8" w:rsidRPr="00F922DF" w:rsidRDefault="00A864D8" w:rsidP="00F922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69C4">
        <w:rPr>
          <w:sz w:val="28"/>
          <w:szCs w:val="28"/>
        </w:rPr>
        <w:t>МБДОУ функционируют 5</w:t>
      </w:r>
      <w:r>
        <w:rPr>
          <w:sz w:val="28"/>
          <w:szCs w:val="28"/>
        </w:rPr>
        <w:t xml:space="preserve"> групп:</w:t>
      </w:r>
    </w:p>
    <w:p w:rsidR="00A864D8" w:rsidRDefault="00A869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864D8">
        <w:rPr>
          <w:sz w:val="28"/>
          <w:szCs w:val="28"/>
        </w:rPr>
        <w:t xml:space="preserve"> – для детей раннего возраста</w:t>
      </w:r>
      <w:r>
        <w:rPr>
          <w:sz w:val="28"/>
          <w:szCs w:val="28"/>
        </w:rPr>
        <w:t xml:space="preserve"> (2-3 лет)</w:t>
      </w:r>
      <w:r w:rsidR="00A864D8">
        <w:rPr>
          <w:sz w:val="28"/>
          <w:szCs w:val="28"/>
        </w:rPr>
        <w:t>;</w:t>
      </w:r>
    </w:p>
    <w:p w:rsidR="00A864D8" w:rsidRDefault="00A869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r w:rsidR="00A864D8">
        <w:rPr>
          <w:sz w:val="28"/>
          <w:szCs w:val="28"/>
        </w:rPr>
        <w:t>– для детей дошкольного возраста</w:t>
      </w:r>
      <w:r>
        <w:rPr>
          <w:sz w:val="28"/>
          <w:szCs w:val="28"/>
        </w:rPr>
        <w:t xml:space="preserve"> (3-7 лет</w:t>
      </w:r>
      <w:r w:rsidR="00A864D8">
        <w:rPr>
          <w:sz w:val="28"/>
          <w:szCs w:val="28"/>
        </w:rPr>
        <w:t>);</w:t>
      </w:r>
    </w:p>
    <w:p w:rsidR="00F922DF" w:rsidRDefault="00F922DF">
      <w:pPr>
        <w:ind w:firstLine="360"/>
        <w:jc w:val="both"/>
        <w:rPr>
          <w:sz w:val="28"/>
          <w:szCs w:val="28"/>
        </w:rPr>
      </w:pPr>
    </w:p>
    <w:p w:rsidR="00A864D8" w:rsidRDefault="00F922DF" w:rsidP="00F922D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="00A864D8">
        <w:rPr>
          <w:sz w:val="28"/>
          <w:szCs w:val="28"/>
        </w:rPr>
        <w:t xml:space="preserve">Педагогический коллектив </w:t>
      </w:r>
      <w:r w:rsidR="003834AB">
        <w:rPr>
          <w:sz w:val="28"/>
          <w:szCs w:val="28"/>
        </w:rPr>
        <w:t>МБ</w:t>
      </w:r>
      <w:r w:rsidR="00A864D8">
        <w:rPr>
          <w:sz w:val="28"/>
          <w:szCs w:val="28"/>
        </w:rPr>
        <w:t>ДОУ использует в своей работе новые образовательные технологии, комплексные и авторские программы:</w:t>
      </w:r>
    </w:p>
    <w:p w:rsidR="00A869C4" w:rsidRDefault="00A869C4">
      <w:pPr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«Радуга» Т.Н. </w:t>
      </w:r>
      <w:proofErr w:type="spellStart"/>
      <w:r>
        <w:rPr>
          <w:i/>
          <w:sz w:val="28"/>
          <w:szCs w:val="28"/>
        </w:rPr>
        <w:t>Доронова</w:t>
      </w:r>
      <w:proofErr w:type="spellEnd"/>
      <w:r>
        <w:rPr>
          <w:i/>
          <w:sz w:val="28"/>
          <w:szCs w:val="28"/>
        </w:rPr>
        <w:t>, М.;</w:t>
      </w:r>
      <w:r w:rsidR="00F9515F">
        <w:rPr>
          <w:i/>
          <w:sz w:val="28"/>
          <w:szCs w:val="28"/>
        </w:rPr>
        <w:t xml:space="preserve"> - Просвещение, 2011</w:t>
      </w:r>
    </w:p>
    <w:p w:rsidR="00A864D8" w:rsidRDefault="00A869C4">
      <w:pPr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864D8">
        <w:rPr>
          <w:i/>
          <w:sz w:val="28"/>
          <w:szCs w:val="28"/>
        </w:rPr>
        <w:t>«Юный экол</w:t>
      </w:r>
      <w:r w:rsidR="00F9515F">
        <w:rPr>
          <w:i/>
          <w:sz w:val="28"/>
          <w:szCs w:val="28"/>
        </w:rPr>
        <w:t xml:space="preserve">ог» С.Н. Николаева, М.; - </w:t>
      </w:r>
      <w:proofErr w:type="spellStart"/>
      <w:r w:rsidR="00F9515F">
        <w:rPr>
          <w:i/>
          <w:sz w:val="28"/>
          <w:szCs w:val="28"/>
        </w:rPr>
        <w:t>Владос</w:t>
      </w:r>
      <w:proofErr w:type="spellEnd"/>
      <w:r w:rsidR="00F9515F">
        <w:rPr>
          <w:i/>
          <w:sz w:val="28"/>
          <w:szCs w:val="28"/>
        </w:rPr>
        <w:t>, 2004</w:t>
      </w:r>
    </w:p>
    <w:p w:rsidR="00F9515F" w:rsidRDefault="00F9515F">
      <w:pPr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«Старт» Л.В.Яковлева, Р.А.Юдина, М.; - Владос,2004</w:t>
      </w:r>
    </w:p>
    <w:p w:rsidR="00F9515F" w:rsidRDefault="003834AB">
      <w:pPr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«Музыкальные шедевры» О.П. </w:t>
      </w:r>
      <w:proofErr w:type="spellStart"/>
      <w:r>
        <w:rPr>
          <w:i/>
          <w:sz w:val="28"/>
          <w:szCs w:val="28"/>
        </w:rPr>
        <w:t>Радынова</w:t>
      </w:r>
      <w:proofErr w:type="spellEnd"/>
      <w:r>
        <w:rPr>
          <w:i/>
          <w:sz w:val="28"/>
          <w:szCs w:val="28"/>
        </w:rPr>
        <w:t>, ГНОМ и Д, 2010</w:t>
      </w:r>
    </w:p>
    <w:p w:rsidR="003834AB" w:rsidRDefault="003834AB">
      <w:pPr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«Я – Ты – Мы» О.П. Князев, М.; Просвещение, 2008</w:t>
      </w:r>
    </w:p>
    <w:p w:rsidR="00A864D8" w:rsidRDefault="00A864D8">
      <w:pPr>
        <w:ind w:firstLine="360"/>
        <w:jc w:val="both"/>
        <w:rPr>
          <w:sz w:val="28"/>
          <w:szCs w:val="28"/>
        </w:rPr>
      </w:pPr>
    </w:p>
    <w:p w:rsidR="00A864D8" w:rsidRDefault="00F922DF" w:rsidP="00F9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4D8">
        <w:rPr>
          <w:sz w:val="28"/>
          <w:szCs w:val="28"/>
        </w:rPr>
        <w:t>Программы дополнительного образования:</w:t>
      </w:r>
    </w:p>
    <w:p w:rsidR="00A864D8" w:rsidRPr="007A37F4" w:rsidRDefault="003834AB" w:rsidP="00F922DF">
      <w:pPr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«Зернышко», факультатив по ознакомлению детей с окружающим миром и развитием их нравстве</w:t>
      </w:r>
      <w:r w:rsidR="007A37F4">
        <w:rPr>
          <w:i/>
          <w:sz w:val="28"/>
          <w:szCs w:val="28"/>
        </w:rPr>
        <w:t>нных чувств и мотивов поведения, утвержден на педагогическом совете МБДОУ.</w:t>
      </w:r>
    </w:p>
    <w:p w:rsidR="003834AB" w:rsidRPr="007A37F4" w:rsidRDefault="003834AB" w:rsidP="00F922DF">
      <w:pPr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«Сундучок сказок», кружок по формированию творческого мировосприятия жизни сред</w:t>
      </w:r>
      <w:r w:rsidR="007A37F4">
        <w:rPr>
          <w:i/>
          <w:sz w:val="28"/>
          <w:szCs w:val="28"/>
        </w:rPr>
        <w:t>ствами театральной деятельности, утвержден на педагогическом совете МБДОУ.</w:t>
      </w:r>
    </w:p>
    <w:p w:rsidR="003834AB" w:rsidRPr="007A37F4" w:rsidRDefault="003834AB" w:rsidP="00F922DF">
      <w:pPr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«Фигура», факультатив </w:t>
      </w:r>
      <w:r w:rsidR="007A37F4">
        <w:rPr>
          <w:i/>
          <w:sz w:val="28"/>
          <w:szCs w:val="28"/>
        </w:rPr>
        <w:t>по развитию умственных способностей у детей через занимательную математику, утвержден на педагогическом совете МБДОУ.</w:t>
      </w:r>
    </w:p>
    <w:p w:rsidR="007A37F4" w:rsidRPr="007A37F4" w:rsidRDefault="007A37F4" w:rsidP="00F922DF">
      <w:pPr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«Глобус», факультатив по ознакомлению детей с социальным миром людей,</w:t>
      </w:r>
      <w:r w:rsidRPr="007A37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утвержден на педагогическом совете МБДОУ.</w:t>
      </w:r>
    </w:p>
    <w:p w:rsidR="007A37F4" w:rsidRPr="007A37F4" w:rsidRDefault="007A37F4" w:rsidP="00F922DF">
      <w:pPr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«Светлячок», факультатив по привитию детям основ экологической культуры,</w:t>
      </w:r>
      <w:r w:rsidRPr="007A37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утвержден на педагогическом совете МБДОУ.</w:t>
      </w:r>
    </w:p>
    <w:p w:rsidR="00B56C08" w:rsidRPr="00B56C08" w:rsidRDefault="007A37F4" w:rsidP="00B56C08">
      <w:pPr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«Акробат», кружок по развитию личности в процессе использования танцевально – игровой гимнастики, утвержден на педагогическом совете МБДОУ.</w:t>
      </w:r>
    </w:p>
    <w:p w:rsidR="00A864D8" w:rsidRDefault="00A864D8" w:rsidP="00036D73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Контингент воспитанников</w:t>
      </w:r>
    </w:p>
    <w:p w:rsidR="00A864D8" w:rsidRDefault="00A864D8">
      <w:pPr>
        <w:ind w:firstLine="360"/>
        <w:jc w:val="both"/>
        <w:rPr>
          <w:b/>
          <w:sz w:val="28"/>
          <w:szCs w:val="28"/>
        </w:rPr>
      </w:pPr>
    </w:p>
    <w:p w:rsidR="00A864D8" w:rsidRDefault="00F922DF" w:rsidP="00036D73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864D8">
        <w:rPr>
          <w:b/>
          <w:i/>
          <w:sz w:val="28"/>
          <w:szCs w:val="28"/>
        </w:rPr>
        <w:t xml:space="preserve">МБДОУ посещают дети из </w:t>
      </w:r>
      <w:r w:rsidR="007A37F4">
        <w:rPr>
          <w:b/>
          <w:i/>
          <w:sz w:val="28"/>
          <w:szCs w:val="28"/>
        </w:rPr>
        <w:t>120</w:t>
      </w:r>
      <w:r w:rsidR="00A864D8">
        <w:rPr>
          <w:b/>
          <w:i/>
          <w:sz w:val="28"/>
          <w:szCs w:val="28"/>
        </w:rPr>
        <w:t xml:space="preserve"> семей, среди которых:</w:t>
      </w:r>
    </w:p>
    <w:p w:rsidR="00A864D8" w:rsidRDefault="007A37F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64D8">
        <w:rPr>
          <w:sz w:val="28"/>
          <w:szCs w:val="28"/>
        </w:rPr>
        <w:t xml:space="preserve"> - многодетные семьи;</w:t>
      </w:r>
    </w:p>
    <w:p w:rsidR="00A864D8" w:rsidRPr="007A37F4" w:rsidRDefault="007A37F4" w:rsidP="007A37F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864D8">
        <w:rPr>
          <w:sz w:val="28"/>
          <w:szCs w:val="28"/>
        </w:rPr>
        <w:t xml:space="preserve">  - неполные се</w:t>
      </w:r>
      <w:r>
        <w:rPr>
          <w:sz w:val="28"/>
          <w:szCs w:val="28"/>
        </w:rPr>
        <w:t>мьи, из них матери – одиночки (4</w:t>
      </w:r>
      <w:r w:rsidR="00A864D8">
        <w:rPr>
          <w:sz w:val="28"/>
          <w:szCs w:val="28"/>
        </w:rPr>
        <w:t>);</w:t>
      </w:r>
    </w:p>
    <w:p w:rsidR="00A864D8" w:rsidRDefault="007A37F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64D8">
        <w:rPr>
          <w:sz w:val="28"/>
          <w:szCs w:val="28"/>
        </w:rPr>
        <w:t xml:space="preserve"> – малоимущие семьи.</w:t>
      </w:r>
    </w:p>
    <w:p w:rsidR="00A864D8" w:rsidRDefault="00A864D8">
      <w:pPr>
        <w:ind w:left="1080"/>
        <w:jc w:val="both"/>
        <w:rPr>
          <w:sz w:val="28"/>
          <w:szCs w:val="28"/>
        </w:rPr>
      </w:pPr>
    </w:p>
    <w:p w:rsidR="00A864D8" w:rsidRDefault="00F922DF" w:rsidP="00F9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4D8">
        <w:rPr>
          <w:sz w:val="28"/>
          <w:szCs w:val="28"/>
        </w:rPr>
        <w:t xml:space="preserve">Специалисты </w:t>
      </w:r>
      <w:r w:rsidR="007A37F4">
        <w:rPr>
          <w:sz w:val="28"/>
          <w:szCs w:val="28"/>
        </w:rPr>
        <w:t>МБ</w:t>
      </w:r>
      <w:r w:rsidR="00A864D8">
        <w:rPr>
          <w:sz w:val="28"/>
          <w:szCs w:val="28"/>
        </w:rPr>
        <w:t>ДОУ стараются наладить контакт с семьями родителей при помощи:</w:t>
      </w:r>
    </w:p>
    <w:p w:rsidR="00A864D8" w:rsidRDefault="00A864D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и подгр</w:t>
      </w:r>
      <w:r w:rsidR="00B56C08">
        <w:rPr>
          <w:sz w:val="28"/>
          <w:szCs w:val="28"/>
        </w:rPr>
        <w:t>упповых занятий (школа молодого родителя</w:t>
      </w:r>
      <w:r>
        <w:rPr>
          <w:sz w:val="28"/>
          <w:szCs w:val="28"/>
        </w:rPr>
        <w:t>);</w:t>
      </w:r>
    </w:p>
    <w:p w:rsidR="00A864D8" w:rsidRDefault="00A864D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пропаганды педагогических знаний (родит</w:t>
      </w:r>
      <w:r w:rsidR="00B56C08">
        <w:rPr>
          <w:sz w:val="28"/>
          <w:szCs w:val="28"/>
        </w:rPr>
        <w:t>ельский клуб «</w:t>
      </w:r>
      <w:proofErr w:type="gramStart"/>
      <w:r w:rsidR="00B56C08">
        <w:rPr>
          <w:sz w:val="28"/>
          <w:szCs w:val="28"/>
        </w:rPr>
        <w:t>Грамотей</w:t>
      </w:r>
      <w:proofErr w:type="gramEnd"/>
      <w:r>
        <w:rPr>
          <w:sz w:val="28"/>
          <w:szCs w:val="28"/>
        </w:rPr>
        <w:t>»</w:t>
      </w:r>
      <w:r w:rsidR="00B56C08">
        <w:rPr>
          <w:sz w:val="28"/>
          <w:szCs w:val="28"/>
        </w:rPr>
        <w:t>, педагогическая гостиная</w:t>
      </w:r>
      <w:r>
        <w:rPr>
          <w:sz w:val="28"/>
          <w:szCs w:val="28"/>
        </w:rPr>
        <w:t>);</w:t>
      </w:r>
    </w:p>
    <w:p w:rsidR="00A864D8" w:rsidRDefault="00F922DF" w:rsidP="00F9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4D8">
        <w:rPr>
          <w:sz w:val="28"/>
          <w:szCs w:val="28"/>
        </w:rPr>
        <w:t xml:space="preserve">В </w:t>
      </w:r>
      <w:r w:rsidR="00B56C08">
        <w:rPr>
          <w:sz w:val="28"/>
          <w:szCs w:val="28"/>
        </w:rPr>
        <w:t>МБ</w:t>
      </w:r>
      <w:r w:rsidR="00A864D8">
        <w:rPr>
          <w:sz w:val="28"/>
          <w:szCs w:val="28"/>
        </w:rPr>
        <w:t>ДОУ созданы необходимые условия для развития и оздоровления детей:</w:t>
      </w:r>
    </w:p>
    <w:p w:rsidR="00A864D8" w:rsidRDefault="007A37F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совмещенный</w:t>
      </w:r>
      <w:r w:rsidR="00A864D8">
        <w:rPr>
          <w:sz w:val="28"/>
          <w:szCs w:val="28"/>
        </w:rPr>
        <w:t xml:space="preserve"> музыкальный и физкультурный залы;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уголки в группах;</w:t>
      </w:r>
    </w:p>
    <w:p w:rsidR="00A864D8" w:rsidRDefault="007A37F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</w:t>
      </w:r>
      <w:r w:rsidR="00A864D8">
        <w:rPr>
          <w:sz w:val="28"/>
          <w:szCs w:val="28"/>
        </w:rPr>
        <w:t xml:space="preserve"> площадка на улице;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участки групп оформлены малыми игровыми формами;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группах есть уголки релаксации (уединения);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группы оформлены с учетом двигательной активности детей;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кабинет, обеспеченный литературой, пособиями, играми.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 w:rsidP="00036D73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проблемы</w:t>
      </w:r>
    </w:p>
    <w:p w:rsidR="00A864D8" w:rsidRDefault="00A864D8">
      <w:pPr>
        <w:ind w:firstLine="360"/>
        <w:jc w:val="both"/>
        <w:rPr>
          <w:b/>
          <w:sz w:val="20"/>
          <w:szCs w:val="20"/>
        </w:rPr>
      </w:pPr>
    </w:p>
    <w:p w:rsidR="00A864D8" w:rsidRDefault="00A864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7A37F4">
        <w:rPr>
          <w:sz w:val="28"/>
          <w:szCs w:val="28"/>
        </w:rPr>
        <w:t>фасада здания</w:t>
      </w:r>
      <w:r>
        <w:rPr>
          <w:sz w:val="28"/>
          <w:szCs w:val="28"/>
        </w:rPr>
        <w:t>;</w:t>
      </w:r>
    </w:p>
    <w:p w:rsidR="00A864D8" w:rsidRDefault="00A864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территории детского сада;</w:t>
      </w:r>
    </w:p>
    <w:p w:rsidR="00A864D8" w:rsidRDefault="007A37F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прогулочной площадки для 1</w:t>
      </w:r>
      <w:r w:rsidR="00A864D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A864D8">
        <w:rPr>
          <w:sz w:val="28"/>
          <w:szCs w:val="28"/>
        </w:rPr>
        <w:t>;</w:t>
      </w:r>
    </w:p>
    <w:p w:rsidR="00A864D8" w:rsidRDefault="00A864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игрового оборудо</w:t>
      </w:r>
      <w:r w:rsidR="007A37F4">
        <w:rPr>
          <w:sz w:val="28"/>
          <w:szCs w:val="28"/>
        </w:rPr>
        <w:t>вания на прогулочных площадках 4</w:t>
      </w:r>
      <w:r w:rsidR="00F922DF">
        <w:rPr>
          <w:sz w:val="28"/>
          <w:szCs w:val="28"/>
        </w:rPr>
        <w:t xml:space="preserve"> групп;</w:t>
      </w:r>
    </w:p>
    <w:p w:rsidR="00F922DF" w:rsidRDefault="00F922D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теплового узла</w:t>
      </w:r>
      <w:r w:rsidR="00B56C08">
        <w:rPr>
          <w:sz w:val="28"/>
          <w:szCs w:val="28"/>
        </w:rPr>
        <w:t>, замена электропроводки</w:t>
      </w:r>
      <w:r>
        <w:rPr>
          <w:sz w:val="28"/>
          <w:szCs w:val="28"/>
        </w:rPr>
        <w:t>;</w:t>
      </w:r>
    </w:p>
    <w:p w:rsidR="00F922DF" w:rsidRDefault="00F922D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B56C08">
        <w:rPr>
          <w:sz w:val="28"/>
          <w:szCs w:val="28"/>
        </w:rPr>
        <w:t>питальный ремонт пищеблока, овощехранилища.</w:t>
      </w:r>
    </w:p>
    <w:p w:rsidR="00A864D8" w:rsidRDefault="00A864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A864D8" w:rsidRDefault="00A864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оформление и организация мини-стадиона на улице;</w:t>
      </w:r>
    </w:p>
    <w:p w:rsidR="00A864D8" w:rsidRDefault="00A864D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</w:t>
      </w:r>
      <w:r w:rsidR="00B56C08">
        <w:rPr>
          <w:sz w:val="28"/>
          <w:szCs w:val="28"/>
        </w:rPr>
        <w:t>медийное</w:t>
      </w:r>
      <w:proofErr w:type="spellEnd"/>
      <w:r w:rsidR="00B56C08">
        <w:rPr>
          <w:sz w:val="28"/>
          <w:szCs w:val="28"/>
        </w:rPr>
        <w:t xml:space="preserve"> оборудование в группы.</w:t>
      </w:r>
    </w:p>
    <w:p w:rsidR="00A864D8" w:rsidRPr="00B56C08" w:rsidRDefault="00A864D8" w:rsidP="00036D73">
      <w:pPr>
        <w:pageBreakBefore/>
        <w:ind w:left="1080"/>
        <w:jc w:val="center"/>
        <w:outlineLvl w:val="0"/>
        <w:rPr>
          <w:b/>
          <w:sz w:val="28"/>
          <w:szCs w:val="28"/>
        </w:rPr>
      </w:pPr>
      <w:r w:rsidRPr="00B56C08">
        <w:rPr>
          <w:b/>
          <w:sz w:val="28"/>
          <w:szCs w:val="28"/>
        </w:rPr>
        <w:lastRenderedPageBreak/>
        <w:t xml:space="preserve">Направления развития </w:t>
      </w:r>
      <w:r w:rsidR="00B56C08">
        <w:rPr>
          <w:b/>
          <w:sz w:val="28"/>
          <w:szCs w:val="28"/>
        </w:rPr>
        <w:t>МБ</w:t>
      </w:r>
      <w:r w:rsidRPr="00B56C08">
        <w:rPr>
          <w:b/>
          <w:sz w:val="28"/>
          <w:szCs w:val="28"/>
        </w:rPr>
        <w:t>ДОУ в 2013 – 2018 г. г.</w:t>
      </w:r>
    </w:p>
    <w:p w:rsidR="00A864D8" w:rsidRDefault="00A864D8">
      <w:pPr>
        <w:jc w:val="both"/>
        <w:rPr>
          <w:sz w:val="28"/>
          <w:szCs w:val="28"/>
        </w:rPr>
      </w:pPr>
    </w:p>
    <w:tbl>
      <w:tblPr>
        <w:tblW w:w="1096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10"/>
        <w:gridCol w:w="4943"/>
        <w:gridCol w:w="18"/>
        <w:gridCol w:w="1550"/>
        <w:gridCol w:w="9"/>
        <w:gridCol w:w="1975"/>
        <w:gridCol w:w="25"/>
        <w:gridCol w:w="37"/>
      </w:tblGrid>
      <w:tr w:rsidR="00A864D8" w:rsidRPr="002E085E" w:rsidTr="00036D7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jc w:val="center"/>
              <w:rPr>
                <w:b/>
              </w:rPr>
            </w:pPr>
            <w:r w:rsidRPr="002E085E">
              <w:rPr>
                <w:b/>
              </w:rPr>
              <w:t>Направления</w:t>
            </w:r>
          </w:p>
          <w:p w:rsidR="00A864D8" w:rsidRPr="002E085E" w:rsidRDefault="00A864D8">
            <w:pPr>
              <w:jc w:val="center"/>
              <w:rPr>
                <w:b/>
              </w:rPr>
            </w:pPr>
            <w:r w:rsidRPr="002E085E">
              <w:rPr>
                <w:b/>
              </w:rPr>
              <w:t>развития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jc w:val="center"/>
              <w:rPr>
                <w:b/>
              </w:rPr>
            </w:pPr>
            <w:r w:rsidRPr="002E085E">
              <w:rPr>
                <w:b/>
              </w:rPr>
              <w:t>Мероприятия</w:t>
            </w:r>
          </w:p>
          <w:p w:rsidR="00A864D8" w:rsidRPr="002E085E" w:rsidRDefault="00A864D8">
            <w:pPr>
              <w:jc w:val="center"/>
              <w:rPr>
                <w:b/>
              </w:rPr>
            </w:pPr>
            <w:r w:rsidRPr="002E085E">
              <w:rPr>
                <w:b/>
              </w:rPr>
              <w:t>реализации программы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jc w:val="center"/>
              <w:rPr>
                <w:b/>
              </w:rPr>
            </w:pPr>
            <w:r w:rsidRPr="002E085E">
              <w:rPr>
                <w:b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jc w:val="center"/>
              <w:rPr>
                <w:b/>
              </w:rPr>
            </w:pPr>
            <w:r w:rsidRPr="002E085E">
              <w:rPr>
                <w:b/>
              </w:rPr>
              <w:t>Ответственные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</w:tr>
      <w:tr w:rsidR="00A864D8" w:rsidRPr="002E085E" w:rsidTr="00036D73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A864D8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A864D8" w:rsidP="00917A67">
            <w:pPr>
              <w:snapToGrid w:val="0"/>
              <w:ind w:left="133" w:right="142"/>
              <w:jc w:val="both"/>
            </w:pPr>
            <w:r w:rsidRPr="002E085E">
              <w:t>1. Укрепление материально-технической базы:</w:t>
            </w:r>
          </w:p>
          <w:p w:rsidR="00B56C08" w:rsidRPr="002E085E" w:rsidRDefault="00B56C08" w:rsidP="00917A67">
            <w:pPr>
              <w:numPr>
                <w:ilvl w:val="0"/>
                <w:numId w:val="9"/>
              </w:numPr>
              <w:ind w:left="133" w:right="142" w:firstLine="0"/>
              <w:jc w:val="both"/>
            </w:pPr>
            <w:r w:rsidRPr="002E085E">
              <w:t>Ремонт фасада здания;</w:t>
            </w:r>
          </w:p>
          <w:p w:rsidR="00B56C08" w:rsidRPr="002E085E" w:rsidRDefault="00B56C08" w:rsidP="00917A67">
            <w:pPr>
              <w:numPr>
                <w:ilvl w:val="0"/>
                <w:numId w:val="9"/>
              </w:numPr>
              <w:ind w:left="133" w:right="142" w:firstLine="0"/>
              <w:jc w:val="both"/>
            </w:pPr>
            <w:r w:rsidRPr="002E085E">
              <w:t>уличное освещение территории детского сада;</w:t>
            </w:r>
          </w:p>
          <w:p w:rsidR="00B56C08" w:rsidRPr="002E085E" w:rsidRDefault="00B56C08" w:rsidP="00917A67">
            <w:pPr>
              <w:numPr>
                <w:ilvl w:val="0"/>
                <w:numId w:val="9"/>
              </w:numPr>
              <w:ind w:left="133" w:right="142" w:firstLine="0"/>
              <w:jc w:val="both"/>
            </w:pPr>
            <w:r w:rsidRPr="002E085E">
              <w:t>оформление прогулочной площадки для 1 группы;</w:t>
            </w:r>
          </w:p>
          <w:p w:rsidR="00B56C08" w:rsidRPr="002E085E" w:rsidRDefault="00B56C08" w:rsidP="00917A67">
            <w:pPr>
              <w:numPr>
                <w:ilvl w:val="0"/>
                <w:numId w:val="9"/>
              </w:numPr>
              <w:ind w:left="133" w:right="142" w:firstLine="0"/>
              <w:jc w:val="both"/>
            </w:pPr>
            <w:r w:rsidRPr="002E085E">
              <w:t>обновление игрового оборудования на прогулочных площадках 4 групп;</w:t>
            </w:r>
          </w:p>
          <w:p w:rsidR="00B56C08" w:rsidRPr="002E085E" w:rsidRDefault="00B56C08" w:rsidP="00917A67">
            <w:pPr>
              <w:numPr>
                <w:ilvl w:val="0"/>
                <w:numId w:val="9"/>
              </w:numPr>
              <w:ind w:left="133" w:right="142" w:firstLine="0"/>
              <w:jc w:val="both"/>
            </w:pPr>
            <w:r w:rsidRPr="002E085E">
              <w:t>реконструкция теплового узла, замена электропроводки;</w:t>
            </w:r>
          </w:p>
          <w:p w:rsidR="00B56C08" w:rsidRPr="002E085E" w:rsidRDefault="00B56C08" w:rsidP="00917A67">
            <w:pPr>
              <w:numPr>
                <w:ilvl w:val="0"/>
                <w:numId w:val="9"/>
              </w:numPr>
              <w:ind w:left="133" w:right="142" w:firstLine="0"/>
              <w:jc w:val="both"/>
            </w:pPr>
            <w:r w:rsidRPr="002E085E">
              <w:t>капитальный ремонт пищеблока, овощехранилища.</w:t>
            </w:r>
          </w:p>
          <w:p w:rsidR="00B56C08" w:rsidRPr="002E085E" w:rsidRDefault="00B56C08" w:rsidP="00917A67">
            <w:pPr>
              <w:ind w:left="133" w:right="142"/>
              <w:jc w:val="both"/>
            </w:pPr>
            <w:r w:rsidRPr="002E085E">
              <w:t>Требуется:</w:t>
            </w:r>
          </w:p>
          <w:p w:rsidR="00B56C08" w:rsidRPr="002E085E" w:rsidRDefault="00B56C08" w:rsidP="00917A67">
            <w:pPr>
              <w:numPr>
                <w:ilvl w:val="0"/>
                <w:numId w:val="2"/>
              </w:numPr>
              <w:ind w:left="133" w:right="142" w:firstLine="0"/>
              <w:jc w:val="both"/>
            </w:pPr>
            <w:r w:rsidRPr="002E085E">
              <w:t>современное оформление и организация мини-стадиона на улице;</w:t>
            </w:r>
          </w:p>
          <w:p w:rsidR="00A864D8" w:rsidRPr="002E085E" w:rsidRDefault="00B56C08" w:rsidP="00917A67">
            <w:pPr>
              <w:numPr>
                <w:ilvl w:val="0"/>
                <w:numId w:val="2"/>
              </w:numPr>
              <w:ind w:left="133" w:right="142" w:firstLine="0"/>
              <w:jc w:val="both"/>
            </w:pPr>
            <w:proofErr w:type="spellStart"/>
            <w:r w:rsidRPr="002E085E">
              <w:t>мультимедийное</w:t>
            </w:r>
            <w:proofErr w:type="spellEnd"/>
            <w:r w:rsidRPr="002E085E">
              <w:t xml:space="preserve"> оборудование в группы.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3EF" w:rsidRDefault="00A864D8" w:rsidP="00917A67">
            <w:pPr>
              <w:snapToGrid w:val="0"/>
              <w:ind w:left="141" w:right="161"/>
              <w:jc w:val="center"/>
            </w:pPr>
            <w:r w:rsidRPr="002E085E">
              <w:t>2013-2018</w:t>
            </w:r>
          </w:p>
          <w:p w:rsidR="00A864D8" w:rsidRPr="002E085E" w:rsidRDefault="00A864D8" w:rsidP="00917A67">
            <w:pPr>
              <w:snapToGrid w:val="0"/>
              <w:ind w:left="141" w:right="161"/>
              <w:jc w:val="center"/>
            </w:pPr>
            <w:r w:rsidRPr="002E085E">
              <w:t>г</w:t>
            </w:r>
            <w:r w:rsidR="002E085E">
              <w:t>.</w:t>
            </w:r>
            <w:r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 w:rsidP="002E085E">
            <w:pPr>
              <w:snapToGrid w:val="0"/>
              <w:ind w:left="142" w:right="182" w:hanging="20"/>
              <w:jc w:val="center"/>
            </w:pPr>
            <w:r w:rsidRPr="002E085E">
              <w:t xml:space="preserve">Заведующий, </w:t>
            </w:r>
            <w:r w:rsidR="00917A67" w:rsidRPr="002E085E">
              <w:t>завхоз</w:t>
            </w:r>
          </w:p>
          <w:p w:rsidR="00A864D8" w:rsidRPr="002E085E" w:rsidRDefault="00A864D8" w:rsidP="002E085E">
            <w:pPr>
              <w:ind w:left="142" w:right="182" w:hanging="2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</w:tr>
      <w:tr w:rsidR="00A864D8" w:rsidRPr="002E085E" w:rsidTr="00036D73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A864D8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A864D8" w:rsidP="00917A67">
            <w:pPr>
              <w:snapToGrid w:val="0"/>
              <w:ind w:left="133" w:right="142"/>
              <w:jc w:val="both"/>
            </w:pPr>
            <w:r w:rsidRPr="002E085E">
              <w:t>2. Продолжение работы по внедрению новых форм дошкольного образования:</w:t>
            </w:r>
          </w:p>
          <w:p w:rsidR="00A864D8" w:rsidRPr="002E085E" w:rsidRDefault="00B56C08" w:rsidP="00917A67">
            <w:pPr>
              <w:numPr>
                <w:ilvl w:val="0"/>
                <w:numId w:val="12"/>
              </w:numPr>
              <w:tabs>
                <w:tab w:val="left" w:pos="672"/>
              </w:tabs>
              <w:ind w:left="133" w:right="142" w:firstLine="0"/>
              <w:jc w:val="both"/>
            </w:pPr>
            <w:r w:rsidRPr="002E085E">
              <w:t>факультативы, кружки для</w:t>
            </w:r>
            <w:r w:rsidR="00A864D8" w:rsidRPr="002E085E">
              <w:t xml:space="preserve"> развития детей по запросам родителей и </w:t>
            </w:r>
            <w:r w:rsidRPr="002E085E">
              <w:t>их интересам</w:t>
            </w:r>
            <w:r w:rsidR="00A864D8" w:rsidRPr="002E085E">
              <w:t>;</w:t>
            </w:r>
          </w:p>
          <w:p w:rsidR="00A864D8" w:rsidRPr="002E085E" w:rsidRDefault="00A864D8" w:rsidP="00917A67">
            <w:pPr>
              <w:numPr>
                <w:ilvl w:val="0"/>
                <w:numId w:val="12"/>
              </w:numPr>
              <w:ind w:left="133" w:right="142" w:firstLine="0"/>
              <w:jc w:val="both"/>
            </w:pPr>
            <w:r w:rsidRPr="002E085E">
              <w:t xml:space="preserve">сотрудничество с </w:t>
            </w:r>
            <w:r w:rsidR="00B56C08" w:rsidRPr="002E085E">
              <w:t>МБО ДПО (ПК) с ИМЦ г. Белово</w:t>
            </w:r>
            <w:r w:rsidRPr="002E085E">
              <w:t xml:space="preserve"> для разработки и внедрения новых педагогических технологий.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917A67" w:rsidP="00917A67">
            <w:pPr>
              <w:snapToGrid w:val="0"/>
              <w:ind w:left="141" w:right="161"/>
              <w:jc w:val="center"/>
            </w:pPr>
            <w:r w:rsidRPr="002E085E">
              <w:t>2013-2018 г</w:t>
            </w:r>
            <w:r w:rsidR="002E085E">
              <w:t>.</w:t>
            </w:r>
            <w:r w:rsidR="00A864D8"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85E" w:rsidRPr="002E085E" w:rsidRDefault="00A864D8" w:rsidP="002E085E">
            <w:pPr>
              <w:snapToGrid w:val="0"/>
              <w:ind w:left="142" w:right="182" w:hanging="20"/>
              <w:jc w:val="center"/>
            </w:pPr>
            <w:r w:rsidRPr="002E085E">
              <w:t xml:space="preserve">Заведующий, </w:t>
            </w:r>
          </w:p>
          <w:p w:rsidR="00A864D8" w:rsidRPr="002E085E" w:rsidRDefault="00B56C08" w:rsidP="002E085E">
            <w:pPr>
              <w:snapToGrid w:val="0"/>
              <w:ind w:left="142" w:right="182" w:hanging="20"/>
              <w:jc w:val="center"/>
            </w:pPr>
            <w:r w:rsidRPr="002E085E">
              <w:t>ст. воспитатель,</w:t>
            </w:r>
            <w:r w:rsidR="00A864D8" w:rsidRPr="002E085E">
              <w:t xml:space="preserve"> 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</w:tr>
      <w:tr w:rsidR="00A864D8" w:rsidRPr="002E085E" w:rsidTr="00036D73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ind w:left="113" w:right="113"/>
              <w:jc w:val="center"/>
              <w:rPr>
                <w:b/>
              </w:rPr>
            </w:pPr>
            <w:r w:rsidRPr="002E085E">
              <w:rPr>
                <w:b/>
              </w:rPr>
              <w:t>Повышение профессиональной компетентности педагогов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 w:rsidP="00917A67">
            <w:pPr>
              <w:snapToGrid w:val="0"/>
              <w:ind w:left="134" w:right="139"/>
            </w:pPr>
            <w:r w:rsidRPr="002E085E">
              <w:t>1. Аттестация педагогических работников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2E085E" w:rsidP="00917A67">
            <w:pPr>
              <w:snapToGrid w:val="0"/>
              <w:ind w:left="134" w:right="139"/>
              <w:jc w:val="center"/>
            </w:pPr>
            <w:r>
              <w:t>2013-2018 г.</w:t>
            </w:r>
            <w:r w:rsidR="00A864D8"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85E" w:rsidRPr="002E085E" w:rsidRDefault="00A864D8" w:rsidP="002E085E">
            <w:pPr>
              <w:snapToGrid w:val="0"/>
              <w:ind w:left="134" w:right="139"/>
              <w:jc w:val="center"/>
            </w:pPr>
            <w:r w:rsidRPr="002E085E">
              <w:t xml:space="preserve">Заведующий, </w:t>
            </w:r>
          </w:p>
          <w:p w:rsidR="00A864D8" w:rsidRPr="002E085E" w:rsidRDefault="008B0206" w:rsidP="002E085E">
            <w:pPr>
              <w:snapToGrid w:val="0"/>
              <w:ind w:left="134" w:right="139"/>
              <w:jc w:val="center"/>
            </w:pPr>
            <w:r w:rsidRPr="002E085E">
              <w:t>ст. воспитатель</w:t>
            </w:r>
            <w:r w:rsidR="00A864D8" w:rsidRPr="002E085E">
              <w:t>, 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</w:tr>
      <w:tr w:rsidR="008B0206" w:rsidRPr="002E085E" w:rsidTr="00036D73">
        <w:trPr>
          <w:trHeight w:val="930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06" w:rsidRPr="002E085E" w:rsidRDefault="008B0206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06" w:rsidRPr="002E085E" w:rsidRDefault="008B0206" w:rsidP="00917A67">
            <w:pPr>
              <w:snapToGrid w:val="0"/>
              <w:ind w:left="134" w:right="139"/>
            </w:pPr>
            <w:r w:rsidRPr="002E085E">
              <w:t>2. Повышение квалификации  и переподготовка педагогических работников</w:t>
            </w:r>
          </w:p>
          <w:p w:rsidR="008B0206" w:rsidRPr="002E085E" w:rsidRDefault="008B0206" w:rsidP="002E085E">
            <w:pPr>
              <w:snapToGrid w:val="0"/>
              <w:ind w:right="139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06" w:rsidRPr="002E085E" w:rsidRDefault="008B0206" w:rsidP="00917A67">
            <w:pPr>
              <w:snapToGrid w:val="0"/>
              <w:ind w:left="134" w:right="139"/>
              <w:jc w:val="center"/>
            </w:pPr>
            <w:r w:rsidRPr="002E085E"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085E" w:rsidRPr="002E085E" w:rsidRDefault="008B0206" w:rsidP="002E085E">
            <w:pPr>
              <w:snapToGrid w:val="0"/>
              <w:ind w:left="134" w:right="139"/>
              <w:jc w:val="center"/>
            </w:pPr>
            <w:r w:rsidRPr="002E085E">
              <w:t xml:space="preserve">Заведующий, </w:t>
            </w:r>
          </w:p>
          <w:p w:rsidR="008B0206" w:rsidRPr="002E085E" w:rsidRDefault="008B0206" w:rsidP="002E085E">
            <w:pPr>
              <w:snapToGrid w:val="0"/>
              <w:ind w:left="134" w:right="139"/>
              <w:jc w:val="center"/>
            </w:pPr>
            <w:r w:rsidRPr="002E085E">
              <w:t>ст. воспитатель, педагоги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 w:val="restart"/>
            <w:shd w:val="clear" w:color="auto" w:fill="auto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</w:tr>
      <w:tr w:rsidR="008B0206" w:rsidRPr="002E085E" w:rsidTr="00036D73">
        <w:trPr>
          <w:trHeight w:val="570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06" w:rsidRPr="002E085E" w:rsidRDefault="008B0206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 w:rsidP="00917A67">
            <w:pPr>
              <w:snapToGrid w:val="0"/>
              <w:ind w:left="134" w:right="139"/>
            </w:pPr>
            <w:r w:rsidRPr="002E085E">
              <w:t>3. Получение высшего профессионального образования</w:t>
            </w:r>
          </w:p>
          <w:p w:rsidR="008B0206" w:rsidRPr="002E085E" w:rsidRDefault="008B0206" w:rsidP="00917A67">
            <w:pPr>
              <w:snapToGrid w:val="0"/>
              <w:ind w:left="134" w:right="139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 w:rsidP="00917A67">
            <w:pPr>
              <w:snapToGrid w:val="0"/>
              <w:ind w:left="134" w:right="139"/>
              <w:jc w:val="center"/>
            </w:pPr>
            <w:r w:rsidRPr="002E085E">
              <w:t>2013-2016</w:t>
            </w:r>
            <w:r w:rsidR="002E085E">
              <w:t xml:space="preserve"> г.</w:t>
            </w:r>
            <w:r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85E" w:rsidRPr="002E085E" w:rsidRDefault="008B0206" w:rsidP="002E085E">
            <w:pPr>
              <w:snapToGrid w:val="0"/>
              <w:ind w:left="134" w:right="139"/>
              <w:jc w:val="center"/>
            </w:pPr>
            <w:r w:rsidRPr="002E085E">
              <w:t xml:space="preserve">Заведующий, </w:t>
            </w:r>
          </w:p>
          <w:p w:rsidR="008B0206" w:rsidRPr="002E085E" w:rsidRDefault="008B0206" w:rsidP="002E085E">
            <w:pPr>
              <w:snapToGrid w:val="0"/>
              <w:ind w:left="134" w:right="139"/>
              <w:jc w:val="center"/>
            </w:pPr>
            <w:r w:rsidRPr="002E085E">
              <w:t>ст. воспитатель, педагоги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/>
            <w:shd w:val="clear" w:color="auto" w:fill="auto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</w:tr>
      <w:tr w:rsidR="00A864D8" w:rsidRPr="002E085E" w:rsidTr="00036D73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A864D8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8B0206" w:rsidP="00917A67">
            <w:pPr>
              <w:snapToGrid w:val="0"/>
              <w:ind w:left="134" w:right="139"/>
              <w:jc w:val="both"/>
            </w:pPr>
            <w:r w:rsidRPr="002E085E">
              <w:t>4</w:t>
            </w:r>
            <w:r w:rsidR="00A864D8" w:rsidRPr="002E085E">
              <w:t>. Обобщение педагогического опыта и нормативно-педагогической документации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8B0206" w:rsidP="00917A67">
            <w:pPr>
              <w:snapToGrid w:val="0"/>
              <w:ind w:left="134" w:right="139"/>
              <w:jc w:val="center"/>
            </w:pPr>
            <w:r w:rsidRPr="002E085E"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8B0206" w:rsidP="00917A67">
            <w:pPr>
              <w:snapToGrid w:val="0"/>
              <w:ind w:left="134" w:right="139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</w:tr>
      <w:tr w:rsidR="00A864D8" w:rsidRPr="002E085E" w:rsidTr="00036D73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A864D8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8B0206" w:rsidP="002E085E">
            <w:pPr>
              <w:snapToGrid w:val="0"/>
              <w:ind w:left="134" w:right="139"/>
              <w:jc w:val="both"/>
            </w:pPr>
            <w:r w:rsidRPr="002E085E">
              <w:t>5</w:t>
            </w:r>
            <w:r w:rsidR="00A864D8" w:rsidRPr="002E085E">
              <w:t>. Осуществление творческого подхода к использованию программ, разработке совместной деятельности взрослых и детей; подбор, разработка и адаптация моделей образовательного взаимодействия, методик по дошкольному воспитанию и развитию, создание основной общеобразовательной программы ДОУ в соответствии с требованиями и условиями современного образования.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2E085E" w:rsidP="00917A67">
            <w:pPr>
              <w:snapToGrid w:val="0"/>
              <w:ind w:left="134" w:right="139"/>
              <w:jc w:val="center"/>
            </w:pPr>
            <w:r>
              <w:t>2013-2018 г.</w:t>
            </w:r>
            <w:r w:rsidR="00A864D8"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 w:rsidP="002E085E">
            <w:pPr>
              <w:snapToGrid w:val="0"/>
              <w:ind w:left="134" w:right="139"/>
              <w:jc w:val="center"/>
            </w:pPr>
            <w:r w:rsidRPr="002E085E">
              <w:t xml:space="preserve">Заведующий, </w:t>
            </w:r>
            <w:r w:rsidR="008B0206" w:rsidRPr="002E085E">
              <w:t>ст. воспитатель</w:t>
            </w:r>
            <w:r w:rsidRPr="002E085E">
              <w:t>, 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</w:tr>
      <w:tr w:rsidR="00A864D8" w:rsidRPr="002E085E" w:rsidTr="00036D73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A864D8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Pr="002E085E" w:rsidRDefault="008B0206" w:rsidP="00917A67">
            <w:pPr>
              <w:snapToGrid w:val="0"/>
              <w:ind w:left="134" w:right="139"/>
              <w:jc w:val="both"/>
            </w:pPr>
            <w:r w:rsidRPr="002E085E">
              <w:t>6</w:t>
            </w:r>
            <w:r w:rsidR="00A864D8" w:rsidRPr="002E085E">
              <w:t>. Участие педагогов в выставках, семинарах, конференциях, смотрах-</w:t>
            </w:r>
            <w:r w:rsidR="00A864D8" w:rsidRPr="002E085E">
              <w:lastRenderedPageBreak/>
              <w:t xml:space="preserve">конкурсах и методических объединениях </w:t>
            </w:r>
            <w:r w:rsidRPr="002E085E">
              <w:t>разных</w:t>
            </w:r>
            <w:r w:rsidR="00A864D8" w:rsidRPr="002E085E">
              <w:t xml:space="preserve"> уровней.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8B0206" w:rsidP="002E085E">
            <w:pPr>
              <w:snapToGrid w:val="0"/>
              <w:ind w:left="134" w:right="139"/>
              <w:jc w:val="center"/>
            </w:pPr>
            <w:r w:rsidRPr="002E085E">
              <w:lastRenderedPageBreak/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2E085E" w:rsidRDefault="008B0206" w:rsidP="00917A67">
            <w:pPr>
              <w:snapToGrid w:val="0"/>
              <w:ind w:left="134" w:right="139"/>
              <w:jc w:val="center"/>
            </w:pPr>
            <w:r w:rsidRPr="002E085E">
              <w:t xml:space="preserve">Заведующий, ст. воспитатель, </w:t>
            </w:r>
            <w:r w:rsidRPr="002E085E">
              <w:lastRenderedPageBreak/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Pr="002E085E" w:rsidRDefault="00A864D8">
            <w:pPr>
              <w:snapToGrid w:val="0"/>
              <w:rPr>
                <w:b/>
              </w:rPr>
            </w:pPr>
          </w:p>
        </w:tc>
      </w:tr>
      <w:tr w:rsidR="008B0206" w:rsidRPr="002E085E" w:rsidTr="00036D73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ind w:left="113" w:right="113"/>
              <w:jc w:val="center"/>
              <w:rPr>
                <w:b/>
              </w:rPr>
            </w:pPr>
            <w:r w:rsidRPr="002E085E">
              <w:rPr>
                <w:b/>
              </w:rPr>
              <w:lastRenderedPageBreak/>
              <w:t>Повышение качества дошкольного образования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06" w:rsidRPr="002E085E" w:rsidRDefault="008B0206" w:rsidP="00917A67">
            <w:pPr>
              <w:snapToGrid w:val="0"/>
              <w:ind w:left="134" w:right="139"/>
              <w:jc w:val="both"/>
            </w:pPr>
            <w:r w:rsidRPr="002E085E">
              <w:t xml:space="preserve">1. Мониторинг уровня развития воспитанников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2E085E" w:rsidP="002E085E">
            <w:pPr>
              <w:snapToGrid w:val="0"/>
              <w:ind w:left="144" w:right="142"/>
              <w:jc w:val="center"/>
            </w:pPr>
            <w:r>
              <w:t>В соответствии с годовым планом</w:t>
            </w:r>
            <w:r w:rsidR="008B0206" w:rsidRPr="002E085E">
              <w:t xml:space="preserve"> </w:t>
            </w:r>
            <w:r>
              <w:t>МБ</w:t>
            </w:r>
            <w:r w:rsidR="008B0206" w:rsidRPr="002E085E">
              <w:t>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 w:rsidP="002E085E">
            <w:pPr>
              <w:snapToGrid w:val="0"/>
              <w:ind w:left="142" w:right="39"/>
              <w:jc w:val="center"/>
            </w:pPr>
            <w:r w:rsidRPr="002E085E">
              <w:t>Воспитатели, музыкальный руководитель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</w:tr>
      <w:tr w:rsidR="008B0206" w:rsidRPr="002E085E" w:rsidTr="00036D73">
        <w:trPr>
          <w:trHeight w:val="158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206" w:rsidRPr="002E085E" w:rsidRDefault="008B0206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06" w:rsidRPr="002E085E" w:rsidRDefault="008B0206" w:rsidP="002E085E">
            <w:pPr>
              <w:snapToGrid w:val="0"/>
              <w:ind w:left="134" w:right="139"/>
              <w:jc w:val="both"/>
            </w:pPr>
            <w:r w:rsidRPr="002E085E">
              <w:t>2. Ведение социального паспорта 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 w:rsidP="002E085E">
            <w:pPr>
              <w:snapToGrid w:val="0"/>
              <w:ind w:left="144" w:right="142"/>
              <w:jc w:val="center"/>
            </w:pPr>
            <w:r w:rsidRPr="002E085E"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 w:rsidP="002E085E">
            <w:pPr>
              <w:snapToGrid w:val="0"/>
              <w:ind w:left="142" w:right="39"/>
              <w:jc w:val="center"/>
            </w:pPr>
            <w:r w:rsidRPr="002E085E"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</w:tr>
      <w:tr w:rsidR="008B0206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206" w:rsidRPr="002E085E" w:rsidRDefault="008B0206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06" w:rsidRPr="002E085E" w:rsidRDefault="008B0206" w:rsidP="002E085E">
            <w:pPr>
              <w:snapToGrid w:val="0"/>
              <w:ind w:left="134" w:right="139"/>
              <w:jc w:val="both"/>
            </w:pPr>
            <w:r w:rsidRPr="002E085E">
              <w:t>3.Осуществление воспитательных и развивающих мероприятий, педагогическое сопровождение семьи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 w:rsidP="002E085E">
            <w:pPr>
              <w:snapToGrid w:val="0"/>
              <w:ind w:left="144" w:right="142"/>
              <w:jc w:val="center"/>
            </w:pPr>
            <w:r w:rsidRPr="002E085E"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jc w:val="center"/>
            </w:pPr>
            <w:r w:rsidRPr="002E085E"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</w:tr>
      <w:tr w:rsidR="008B0206" w:rsidRPr="002E085E" w:rsidTr="00036D73">
        <w:trPr>
          <w:trHeight w:val="1591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206" w:rsidRPr="002E085E" w:rsidRDefault="008B0206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206" w:rsidRPr="002E085E" w:rsidRDefault="008B0206" w:rsidP="00917A67">
            <w:pPr>
              <w:snapToGrid w:val="0"/>
              <w:ind w:left="134" w:right="139"/>
              <w:jc w:val="both"/>
            </w:pPr>
            <w:r w:rsidRPr="002E085E">
              <w:t>4. Оказание дополнительных образовательных услуг по следующим направлениям:</w:t>
            </w:r>
          </w:p>
          <w:p w:rsidR="008B0206" w:rsidRPr="002E085E" w:rsidRDefault="008B0206" w:rsidP="00917A67">
            <w:pPr>
              <w:numPr>
                <w:ilvl w:val="0"/>
                <w:numId w:val="1"/>
              </w:numPr>
              <w:ind w:left="134" w:right="139" w:firstLine="0"/>
              <w:jc w:val="both"/>
            </w:pPr>
            <w:r w:rsidRPr="002E085E">
              <w:t>физкультурно-оздоровительное;</w:t>
            </w:r>
          </w:p>
          <w:p w:rsidR="008B0206" w:rsidRPr="002E085E" w:rsidRDefault="008B0206" w:rsidP="00917A67">
            <w:pPr>
              <w:numPr>
                <w:ilvl w:val="0"/>
                <w:numId w:val="1"/>
              </w:numPr>
              <w:ind w:left="134" w:right="139" w:firstLine="0"/>
              <w:jc w:val="both"/>
            </w:pPr>
            <w:r w:rsidRPr="002E085E">
              <w:t>художественно-эстетическое;</w:t>
            </w:r>
          </w:p>
          <w:p w:rsidR="008B0206" w:rsidRPr="002E085E" w:rsidRDefault="008B0206" w:rsidP="002E085E">
            <w:pPr>
              <w:numPr>
                <w:ilvl w:val="0"/>
                <w:numId w:val="1"/>
              </w:numPr>
              <w:ind w:left="134" w:right="139" w:firstLine="0"/>
              <w:jc w:val="both"/>
            </w:pPr>
            <w:r w:rsidRPr="002E085E">
              <w:t>эколого-краеведческое;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06" w:rsidRPr="002E085E" w:rsidRDefault="001563EF" w:rsidP="002E085E">
            <w:pPr>
              <w:snapToGrid w:val="0"/>
              <w:ind w:left="144" w:right="142"/>
              <w:jc w:val="center"/>
            </w:pPr>
            <w:r>
              <w:t>2013-2018 г.</w:t>
            </w:r>
            <w:r w:rsidR="008B0206"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 w:val="restart"/>
            <w:shd w:val="clear" w:color="auto" w:fill="auto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</w:tr>
      <w:tr w:rsidR="008B0206" w:rsidRPr="002E085E" w:rsidTr="00036D73">
        <w:trPr>
          <w:trHeight w:val="865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06" w:rsidRPr="002E085E" w:rsidRDefault="008B0206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06" w:rsidRPr="002E085E" w:rsidRDefault="008B0206" w:rsidP="00917A67">
            <w:pPr>
              <w:pStyle w:val="aa"/>
              <w:numPr>
                <w:ilvl w:val="0"/>
                <w:numId w:val="19"/>
              </w:numPr>
              <w:ind w:left="134" w:right="139" w:firstLine="0"/>
              <w:jc w:val="both"/>
            </w:pPr>
            <w:r w:rsidRPr="002E085E">
              <w:t>Пополнение предметно – развивающей среды в соответствии с образовательной программой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1563EF" w:rsidP="002E085E">
            <w:pPr>
              <w:snapToGrid w:val="0"/>
              <w:ind w:left="144" w:right="142"/>
              <w:jc w:val="center"/>
            </w:pPr>
            <w:r>
              <w:t>2013-2018 г.</w:t>
            </w:r>
            <w:r w:rsidR="008B0206"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 w:rsidP="008B0206">
            <w:pPr>
              <w:snapToGrid w:val="0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/>
            <w:shd w:val="clear" w:color="auto" w:fill="auto"/>
          </w:tcPr>
          <w:p w:rsidR="008B0206" w:rsidRPr="002E085E" w:rsidRDefault="008B0206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rPr>
          <w:trHeight w:val="838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750F" w:rsidRDefault="00EC750F">
            <w:pPr>
              <w:snapToGrid w:val="0"/>
              <w:ind w:left="113" w:right="113"/>
              <w:jc w:val="center"/>
              <w:rPr>
                <w:b/>
              </w:rPr>
            </w:pPr>
            <w:r w:rsidRPr="002E085E">
              <w:rPr>
                <w:b/>
              </w:rPr>
              <w:t>Осуществление целостного подхода к оздоровлению и укреплению здоровья воспитанников</w:t>
            </w: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rPr>
                <w:b/>
              </w:rPr>
            </w:pPr>
          </w:p>
          <w:p w:rsidR="00036D73" w:rsidRDefault="00036D73" w:rsidP="00036D73">
            <w:pPr>
              <w:snapToGrid w:val="0"/>
              <w:ind w:left="113" w:right="113"/>
              <w:jc w:val="center"/>
              <w:rPr>
                <w:b/>
              </w:rPr>
            </w:pPr>
            <w:r w:rsidRPr="002E085E">
              <w:rPr>
                <w:b/>
              </w:rPr>
              <w:t>Осуществление тесного взаимодействия с родителями воспитанников для повышения психолого-педагогической культуры, компетентности и участия семьи в жизни ДОУ</w:t>
            </w: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Default="00036D7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036D73" w:rsidRPr="002E085E" w:rsidRDefault="00036D73" w:rsidP="00036D73">
            <w:pPr>
              <w:snapToGrid w:val="0"/>
              <w:ind w:right="113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</w:pPr>
            <w:r w:rsidRPr="002E085E">
              <w:lastRenderedPageBreak/>
              <w:t xml:space="preserve">1. Внедрение новых </w:t>
            </w:r>
            <w:proofErr w:type="spellStart"/>
            <w:r w:rsidRPr="002E085E">
              <w:t>здоровьесберегающих</w:t>
            </w:r>
            <w:proofErr w:type="spellEnd"/>
            <w:r w:rsidRPr="002E085E">
              <w:t xml:space="preserve"> технологий во всех образовательных областях.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4" w:right="142"/>
              <w:jc w:val="center"/>
            </w:pPr>
            <w:r w:rsidRPr="002E085E">
              <w:t>В соответствии с планами МБДОУ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2" w:right="181"/>
              <w:jc w:val="both"/>
            </w:pPr>
            <w:r w:rsidRPr="002E085E">
              <w:t>Воспитатели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  <w:jc w:val="both"/>
            </w:pPr>
            <w:r w:rsidRPr="002E085E">
              <w:t xml:space="preserve">2. </w:t>
            </w:r>
            <w:proofErr w:type="gramStart"/>
            <w:r w:rsidRPr="002E085E">
              <w:t xml:space="preserve">Участие в кружке «Акробат», Проведение Дня здоровья дня игры, проведение совместного праздника с родителями «Мама, папа, я – спортивная семья», проведение консультации по </w:t>
            </w:r>
            <w:proofErr w:type="spellStart"/>
            <w:r w:rsidRPr="002E085E">
              <w:t>здоровьесберегающим</w:t>
            </w:r>
            <w:proofErr w:type="spellEnd"/>
            <w:r w:rsidRPr="002E085E">
              <w:t xml:space="preserve"> темам, Разработка реализации проекта «Мы со спортом на ты», создание папки – передвижки «Спорт семье»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2E085E" w:rsidP="002E085E">
            <w:pPr>
              <w:snapToGrid w:val="0"/>
              <w:ind w:left="144" w:right="142"/>
              <w:jc w:val="center"/>
            </w:pPr>
            <w:r w:rsidRPr="002E085E">
              <w:t>В соответствии с планами МБДОУ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2E085E" w:rsidP="002E085E">
            <w:pPr>
              <w:snapToGrid w:val="0"/>
              <w:ind w:left="142" w:right="181"/>
              <w:jc w:val="both"/>
            </w:pPr>
            <w:r>
              <w:t>В</w:t>
            </w:r>
            <w:r w:rsidR="00EC750F" w:rsidRPr="002E085E">
              <w:t>оспитатели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  <w:jc w:val="both"/>
            </w:pPr>
            <w:r w:rsidRPr="002E085E">
              <w:t>3. Проведение ежегодной диспансеризации детей, посещающих МБДОУ. Составление паспорта здоровья.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4" w:right="142"/>
              <w:jc w:val="center"/>
            </w:pPr>
            <w:r w:rsidRPr="002E085E">
              <w:t>В соответствии с планом МБДОУ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2" w:right="181"/>
              <w:jc w:val="center"/>
            </w:pPr>
            <w:r w:rsidRPr="002E085E">
              <w:t>Врач, старшая медицинская сестра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  <w:jc w:val="both"/>
            </w:pPr>
            <w:r w:rsidRPr="002E085E">
              <w:t>4.Проведение профилактических прививок и осмотров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4" w:right="142"/>
              <w:jc w:val="center"/>
            </w:pPr>
            <w:r w:rsidRPr="002E085E">
              <w:t>---//---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2" w:right="181"/>
              <w:jc w:val="center"/>
            </w:pPr>
            <w:r w:rsidRPr="002E085E">
              <w:t>Врач, старшая мед</w:t>
            </w:r>
            <w:proofErr w:type="gramStart"/>
            <w:r w:rsidRPr="002E085E">
              <w:t>.</w:t>
            </w:r>
            <w:proofErr w:type="gramEnd"/>
            <w:r w:rsidRPr="002E085E">
              <w:t xml:space="preserve"> </w:t>
            </w:r>
            <w:proofErr w:type="gramStart"/>
            <w:r w:rsidRPr="002E085E">
              <w:t>с</w:t>
            </w:r>
            <w:proofErr w:type="gramEnd"/>
            <w:r w:rsidRPr="002E085E">
              <w:t>естра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  <w:jc w:val="both"/>
            </w:pPr>
            <w:r w:rsidRPr="002E085E">
              <w:t>5. Проведение ежегодного мониторинга и ежедневного осмотра состояния здоровья детей.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4" w:right="142"/>
              <w:jc w:val="center"/>
            </w:pPr>
            <w:r w:rsidRPr="002E085E">
              <w:t>----//----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2" w:right="181"/>
              <w:jc w:val="center"/>
            </w:pPr>
            <w:r w:rsidRPr="002E085E">
              <w:t xml:space="preserve">Заведующий, </w:t>
            </w:r>
            <w:r w:rsidR="002E085E">
              <w:t xml:space="preserve">старшая </w:t>
            </w:r>
            <w:r w:rsidRPr="002E085E">
              <w:t>мед</w:t>
            </w:r>
            <w:proofErr w:type="gramStart"/>
            <w:r w:rsidRPr="002E085E">
              <w:t>.</w:t>
            </w:r>
            <w:proofErr w:type="gramEnd"/>
            <w:r w:rsidRPr="002E085E">
              <w:t xml:space="preserve"> </w:t>
            </w:r>
            <w:proofErr w:type="gramStart"/>
            <w:r w:rsidRPr="002E085E">
              <w:t>с</w:t>
            </w:r>
            <w:proofErr w:type="gramEnd"/>
            <w:r w:rsidRPr="002E085E">
              <w:t>естра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  <w:jc w:val="both"/>
            </w:pPr>
            <w:r w:rsidRPr="002E085E">
              <w:t>6. Улучшение качества питания, контроль над организацией питания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4" w:right="142"/>
              <w:jc w:val="center"/>
            </w:pPr>
            <w:r w:rsidRPr="002E085E">
              <w:t>----//----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2" w:right="181"/>
              <w:jc w:val="center"/>
            </w:pPr>
            <w:r w:rsidRPr="002E085E">
              <w:t xml:space="preserve">Заведующий, </w:t>
            </w:r>
            <w:r w:rsidR="002E085E">
              <w:t xml:space="preserve">старшая </w:t>
            </w:r>
            <w:r w:rsidRPr="002E085E">
              <w:t>мед</w:t>
            </w:r>
            <w:proofErr w:type="gramStart"/>
            <w:r w:rsidRPr="002E085E">
              <w:t>.</w:t>
            </w:r>
            <w:proofErr w:type="gramEnd"/>
            <w:r w:rsidRPr="002E085E">
              <w:t xml:space="preserve"> </w:t>
            </w:r>
            <w:proofErr w:type="gramStart"/>
            <w:r w:rsidRPr="002E085E">
              <w:t>с</w:t>
            </w:r>
            <w:proofErr w:type="gramEnd"/>
            <w:r w:rsidRPr="002E085E">
              <w:t>естра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  <w:jc w:val="both"/>
            </w:pPr>
            <w:r w:rsidRPr="002E085E">
              <w:t>7. Контроль со стороны врача и заведующего за проведением оздоровительных, профилактических  мероприятий:</w:t>
            </w:r>
          </w:p>
          <w:p w:rsidR="00EC750F" w:rsidRPr="002E085E" w:rsidRDefault="00EC750F" w:rsidP="002E085E">
            <w:pPr>
              <w:numPr>
                <w:ilvl w:val="0"/>
                <w:numId w:val="15"/>
              </w:numPr>
              <w:ind w:left="134" w:right="139" w:firstLine="0"/>
              <w:jc w:val="both"/>
            </w:pPr>
            <w:r w:rsidRPr="002E085E">
              <w:t>закаливающих мероприятий;</w:t>
            </w:r>
          </w:p>
          <w:p w:rsidR="00EC750F" w:rsidRPr="002E085E" w:rsidRDefault="00EC750F" w:rsidP="002E085E">
            <w:pPr>
              <w:numPr>
                <w:ilvl w:val="0"/>
                <w:numId w:val="15"/>
              </w:numPr>
              <w:ind w:left="134" w:right="139" w:firstLine="0"/>
              <w:jc w:val="both"/>
            </w:pPr>
            <w:r w:rsidRPr="002E085E">
              <w:t>витаминотерапия;</w:t>
            </w:r>
          </w:p>
          <w:p w:rsidR="00EC750F" w:rsidRPr="002E085E" w:rsidRDefault="00EC750F" w:rsidP="002E085E">
            <w:pPr>
              <w:numPr>
                <w:ilvl w:val="0"/>
                <w:numId w:val="15"/>
              </w:numPr>
              <w:ind w:left="134" w:right="139" w:firstLine="0"/>
            </w:pPr>
            <w:r w:rsidRPr="002E085E">
              <w:t>принятие кислородных коктейлей;</w:t>
            </w:r>
          </w:p>
          <w:p w:rsidR="00EC750F" w:rsidRPr="002E085E" w:rsidRDefault="00EC750F" w:rsidP="002E085E">
            <w:pPr>
              <w:numPr>
                <w:ilvl w:val="0"/>
                <w:numId w:val="15"/>
              </w:numPr>
              <w:ind w:left="134" w:right="139" w:firstLine="0"/>
              <w:jc w:val="both"/>
            </w:pPr>
            <w:r w:rsidRPr="002E085E">
              <w:t>зрение;</w:t>
            </w:r>
          </w:p>
          <w:p w:rsidR="00EC750F" w:rsidRPr="002E085E" w:rsidRDefault="00EC750F" w:rsidP="002E085E">
            <w:pPr>
              <w:numPr>
                <w:ilvl w:val="0"/>
                <w:numId w:val="15"/>
              </w:numPr>
              <w:ind w:left="134" w:right="139" w:firstLine="0"/>
              <w:jc w:val="both"/>
            </w:pPr>
            <w:r w:rsidRPr="002E085E">
              <w:t>осанка;</w:t>
            </w:r>
          </w:p>
          <w:p w:rsidR="00EC750F" w:rsidRPr="002E085E" w:rsidRDefault="00EC750F" w:rsidP="002E085E">
            <w:pPr>
              <w:numPr>
                <w:ilvl w:val="0"/>
                <w:numId w:val="15"/>
              </w:numPr>
              <w:ind w:left="134" w:right="139" w:firstLine="0"/>
              <w:jc w:val="both"/>
            </w:pPr>
            <w:r w:rsidRPr="002E085E">
              <w:t>плоскостопие.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4" w:right="142"/>
              <w:jc w:val="center"/>
            </w:pPr>
            <w:r w:rsidRPr="002E085E">
              <w:t>----//----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2" w:right="181"/>
              <w:jc w:val="center"/>
            </w:pPr>
            <w:r w:rsidRPr="002E085E">
              <w:t xml:space="preserve">Заведующий, </w:t>
            </w:r>
            <w:r w:rsidR="002E085E">
              <w:t xml:space="preserve">старшая </w:t>
            </w:r>
            <w:r w:rsidRPr="002E085E">
              <w:t>медицинская сестра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39"/>
              <w:jc w:val="both"/>
            </w:pPr>
            <w:r w:rsidRPr="002E085E">
              <w:t>8. Развитие общей и мелкой моторики:</w:t>
            </w:r>
          </w:p>
          <w:p w:rsidR="00EC750F" w:rsidRPr="002E085E" w:rsidRDefault="00EC750F" w:rsidP="002E085E">
            <w:pPr>
              <w:numPr>
                <w:ilvl w:val="0"/>
                <w:numId w:val="7"/>
              </w:numPr>
              <w:tabs>
                <w:tab w:val="left" w:pos="369"/>
              </w:tabs>
              <w:ind w:left="134" w:right="139" w:firstLine="0"/>
              <w:jc w:val="both"/>
            </w:pPr>
            <w:r w:rsidRPr="002E085E">
              <w:t>проведение утренней гимнастики и гимнастики после сна, гимнастика для глаз, пальчиковая гимнастика, артикуляционная гимнастика</w:t>
            </w:r>
          </w:p>
          <w:p w:rsidR="00EC750F" w:rsidRPr="002E085E" w:rsidRDefault="00EC750F" w:rsidP="002E085E">
            <w:pPr>
              <w:numPr>
                <w:ilvl w:val="0"/>
                <w:numId w:val="7"/>
              </w:numPr>
              <w:tabs>
                <w:tab w:val="left" w:pos="369"/>
              </w:tabs>
              <w:ind w:left="134" w:right="139" w:firstLine="0"/>
              <w:jc w:val="both"/>
            </w:pPr>
            <w:r w:rsidRPr="002E085E">
              <w:t xml:space="preserve">динамических физкультминуток, динамический час, </w:t>
            </w:r>
            <w:proofErr w:type="spellStart"/>
            <w:r w:rsidRPr="002E085E">
              <w:t>самомассажа</w:t>
            </w:r>
            <w:proofErr w:type="spellEnd"/>
            <w:r w:rsidRPr="002E085E">
              <w:t>, дыхательной гимнастики;</w:t>
            </w:r>
          </w:p>
          <w:p w:rsidR="00EC750F" w:rsidRPr="002E085E" w:rsidRDefault="00EC750F" w:rsidP="002E085E">
            <w:pPr>
              <w:numPr>
                <w:ilvl w:val="0"/>
                <w:numId w:val="7"/>
              </w:numPr>
              <w:tabs>
                <w:tab w:val="left" w:pos="369"/>
              </w:tabs>
              <w:ind w:left="134" w:right="139" w:firstLine="0"/>
              <w:jc w:val="both"/>
            </w:pPr>
            <w:r w:rsidRPr="002E085E">
              <w:t>проведение подвижных игр.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4" w:right="142"/>
              <w:jc w:val="center"/>
            </w:pPr>
            <w:r w:rsidRPr="002E085E">
              <w:t>----//----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2" w:right="181"/>
              <w:jc w:val="center"/>
            </w:pPr>
            <w:r w:rsidRPr="002E085E">
              <w:t xml:space="preserve">Воспитатели, </w:t>
            </w:r>
            <w:r w:rsidR="002E085E">
              <w:t xml:space="preserve">старшая </w:t>
            </w:r>
            <w:r w:rsidRPr="002E085E">
              <w:t>медицинская сестра</w:t>
            </w:r>
          </w:p>
          <w:p w:rsidR="00EC750F" w:rsidRPr="002E085E" w:rsidRDefault="00EC750F" w:rsidP="002E085E">
            <w:pPr>
              <w:ind w:left="142" w:right="181"/>
              <w:jc w:val="both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rPr>
          <w:trHeight w:val="1130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0F" w:rsidRPr="002E085E" w:rsidRDefault="00EC750F" w:rsidP="002E085E">
            <w:pPr>
              <w:snapToGrid w:val="0"/>
              <w:ind w:left="134" w:right="142"/>
              <w:jc w:val="both"/>
            </w:pPr>
            <w:r w:rsidRPr="002E085E">
              <w:t>1. Проведение систематической работы по выявлению запросов родителей о содержании и качестве дошкольного образования в ДОУ внутри детского сада и на форуме сайта ДОУ.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50F" w:rsidRPr="002E085E" w:rsidRDefault="001563EF" w:rsidP="002E085E">
            <w:pPr>
              <w:snapToGrid w:val="0"/>
              <w:ind w:left="142" w:right="142"/>
              <w:jc w:val="center"/>
            </w:pPr>
            <w:r>
              <w:t>2013-2018 г.</w:t>
            </w:r>
            <w:r w:rsidR="00EC750F" w:rsidRPr="002E085E"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85E" w:rsidRDefault="00EC750F" w:rsidP="002E085E">
            <w:pPr>
              <w:snapToGrid w:val="0"/>
              <w:jc w:val="center"/>
            </w:pPr>
            <w:r w:rsidRPr="002E085E">
              <w:t xml:space="preserve">Заведующий, </w:t>
            </w:r>
          </w:p>
          <w:p w:rsidR="00EC750F" w:rsidRPr="002E085E" w:rsidRDefault="00EC750F" w:rsidP="002E085E">
            <w:pPr>
              <w:snapToGrid w:val="0"/>
              <w:jc w:val="center"/>
            </w:pPr>
            <w:r w:rsidRPr="002E085E">
              <w:t>ст. воспитатель, педагоги</w:t>
            </w:r>
          </w:p>
        </w:tc>
        <w:tc>
          <w:tcPr>
            <w:tcW w:w="25" w:type="dxa"/>
            <w:vMerge w:val="restart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 w:val="restart"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rPr>
          <w:trHeight w:val="1132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0F" w:rsidRPr="002E085E" w:rsidRDefault="00EC750F" w:rsidP="002E085E">
            <w:pPr>
              <w:ind w:left="134" w:right="142"/>
              <w:jc w:val="both"/>
            </w:pPr>
            <w:r w:rsidRPr="002E085E">
              <w:t>2. Привлечение родителей и детей к деятельности в рамках социального партнерства.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ind w:left="142" w:right="142"/>
              <w:jc w:val="both"/>
            </w:pPr>
          </w:p>
          <w:p w:rsidR="00EC750F" w:rsidRPr="002E085E" w:rsidRDefault="00EC750F" w:rsidP="00036D73">
            <w:pPr>
              <w:ind w:left="142" w:right="142"/>
              <w:jc w:val="center"/>
            </w:pPr>
            <w:r w:rsidRPr="002E085E">
              <w:t>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ind w:left="141" w:right="140"/>
              <w:jc w:val="both"/>
            </w:pPr>
          </w:p>
          <w:p w:rsidR="00EC750F" w:rsidRPr="002E085E" w:rsidRDefault="00EC750F" w:rsidP="002E085E">
            <w:pPr>
              <w:snapToGrid w:val="0"/>
              <w:ind w:left="141" w:right="140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vMerge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rPr>
          <w:trHeight w:val="868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0F" w:rsidRPr="002E085E" w:rsidRDefault="00EC750F" w:rsidP="002E085E">
            <w:pPr>
              <w:ind w:left="134" w:right="142"/>
              <w:jc w:val="both"/>
            </w:pPr>
            <w:r w:rsidRPr="002E085E">
              <w:t>3. Внедрить клубную  работу с родителями:</w:t>
            </w:r>
          </w:p>
          <w:p w:rsidR="00EC750F" w:rsidRPr="002E085E" w:rsidRDefault="00EC750F" w:rsidP="002E085E">
            <w:pPr>
              <w:ind w:left="134" w:right="142"/>
            </w:pPr>
            <w:r w:rsidRPr="002E085E">
              <w:t>«Служба скорой помощи»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ind w:left="142" w:right="142"/>
              <w:jc w:val="center"/>
            </w:pPr>
            <w:r w:rsidRPr="002E085E">
              <w:t>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snapToGrid w:val="0"/>
              <w:ind w:left="141" w:right="140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vMerge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rPr>
          <w:trHeight w:val="839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0F" w:rsidRPr="002E085E" w:rsidRDefault="00EC750F" w:rsidP="002E085E">
            <w:pPr>
              <w:ind w:left="134" w:right="142"/>
              <w:jc w:val="both"/>
            </w:pPr>
            <w:r w:rsidRPr="002E085E">
              <w:t>4. Использование информационных технологий для информирования населения о наборе детей и работе МБДОУ.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50F" w:rsidRPr="002E085E" w:rsidRDefault="00EC750F" w:rsidP="002E085E">
            <w:pPr>
              <w:ind w:left="142" w:right="142"/>
              <w:jc w:val="both"/>
            </w:pPr>
          </w:p>
          <w:p w:rsidR="00EC750F" w:rsidRPr="002E085E" w:rsidRDefault="00EC750F" w:rsidP="002E085E">
            <w:pPr>
              <w:ind w:left="142" w:right="142"/>
              <w:jc w:val="center"/>
            </w:pPr>
            <w:r w:rsidRPr="002E085E">
              <w:t>2013-2018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036D73">
            <w:pPr>
              <w:snapToGrid w:val="0"/>
              <w:ind w:left="141" w:right="140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vMerge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rPr>
          <w:trHeight w:val="992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0F" w:rsidRPr="002E085E" w:rsidRDefault="00EC750F" w:rsidP="002E085E">
            <w:pPr>
              <w:ind w:left="134" w:right="142"/>
              <w:jc w:val="both"/>
            </w:pPr>
            <w:r w:rsidRPr="002E085E">
              <w:t xml:space="preserve">5. Консультации, рекомендации, стен газеты, выпуски газеты «Колосок» воспитателей для родителей воспитанников, посещающих МБДОУ.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50F" w:rsidRPr="002E085E" w:rsidRDefault="00EC750F" w:rsidP="00036D73">
            <w:pPr>
              <w:ind w:left="142" w:right="142"/>
              <w:jc w:val="center"/>
            </w:pPr>
            <w:r w:rsidRPr="002E085E">
              <w:t>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036D73">
            <w:pPr>
              <w:snapToGrid w:val="0"/>
              <w:ind w:left="141" w:right="140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vMerge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750F" w:rsidRPr="002E085E" w:rsidTr="00036D73">
        <w:trPr>
          <w:trHeight w:val="2000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0F" w:rsidRPr="002E085E" w:rsidRDefault="00EC750F" w:rsidP="00036D73">
            <w:pPr>
              <w:ind w:left="134" w:right="142"/>
              <w:jc w:val="both"/>
            </w:pPr>
            <w:r w:rsidRPr="002E085E">
              <w:t>6. Внедрение разработанных проектов для организации взаимодействия семьи и МБДОУ, которые будут способствовать повышению качества воспитания и развития детей раннего и дошкольного возраста в различных формах вариативного дошкольного образования.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036D73">
            <w:pPr>
              <w:ind w:left="142" w:right="142"/>
              <w:jc w:val="center"/>
            </w:pPr>
            <w:r w:rsidRPr="002E085E">
              <w:t xml:space="preserve">В соответствии планом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0F" w:rsidRPr="002E085E" w:rsidRDefault="00EC750F" w:rsidP="00036D73">
            <w:pPr>
              <w:snapToGrid w:val="0"/>
              <w:ind w:left="141" w:right="140"/>
              <w:jc w:val="center"/>
            </w:pPr>
            <w:r w:rsidRPr="002E085E">
              <w:t>Заведующий, ст. воспитатель, педагоги</w:t>
            </w:r>
          </w:p>
        </w:tc>
        <w:tc>
          <w:tcPr>
            <w:tcW w:w="25" w:type="dxa"/>
            <w:vMerge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  <w:tc>
          <w:tcPr>
            <w:tcW w:w="37" w:type="dxa"/>
            <w:vMerge/>
            <w:shd w:val="clear" w:color="auto" w:fill="auto"/>
          </w:tcPr>
          <w:p w:rsidR="00EC750F" w:rsidRPr="002E085E" w:rsidRDefault="00EC750F">
            <w:pPr>
              <w:snapToGrid w:val="0"/>
              <w:rPr>
                <w:b/>
              </w:rPr>
            </w:pPr>
          </w:p>
        </w:tc>
      </w:tr>
      <w:tr w:rsidR="00B05809" w:rsidRPr="002E085E" w:rsidTr="00036D73">
        <w:tblPrEx>
          <w:tblCellMar>
            <w:left w:w="108" w:type="dxa"/>
            <w:right w:w="108" w:type="dxa"/>
          </w:tblCellMar>
        </w:tblPrEx>
        <w:trPr>
          <w:gridAfter w:val="2"/>
          <w:wAfter w:w="62" w:type="dxa"/>
          <w:cantSplit/>
          <w:trHeight w:val="295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09" w:rsidRPr="002E085E" w:rsidRDefault="00B05809" w:rsidP="00036D73">
            <w:pPr>
              <w:snapToGrid w:val="0"/>
              <w:ind w:left="113" w:right="113"/>
              <w:jc w:val="center"/>
              <w:rPr>
                <w:b/>
              </w:rPr>
            </w:pPr>
            <w:r w:rsidRPr="002E085E">
              <w:rPr>
                <w:b/>
              </w:rPr>
              <w:t xml:space="preserve">Осуществление </w:t>
            </w:r>
            <w:r w:rsidR="00036D73">
              <w:rPr>
                <w:b/>
              </w:rPr>
              <w:t>преемственности образования между МБДОУ и МБОУ СОШ для подготовки и успешной адаптации детей к обучению в школе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9" w:rsidRPr="002E085E" w:rsidRDefault="00B05809">
            <w:pPr>
              <w:snapToGrid w:val="0"/>
              <w:jc w:val="both"/>
            </w:pPr>
            <w:r w:rsidRPr="002E085E">
              <w:t>Совершенствование форм и методов работы совместно</w:t>
            </w:r>
            <w:r w:rsidR="00917A67" w:rsidRPr="002E085E">
              <w:t xml:space="preserve"> МБОУ</w:t>
            </w:r>
            <w:r w:rsidRPr="002E085E">
              <w:t xml:space="preserve"> СОШ </w:t>
            </w:r>
            <w:r w:rsidR="00917A67" w:rsidRPr="002E085E">
              <w:t>№ 12</w:t>
            </w:r>
            <w:r w:rsidRPr="002E085E">
              <w:t>, посещение уроков в школе и мероприятий в детском саду</w:t>
            </w:r>
            <w:r w:rsidR="00917A67" w:rsidRPr="002E085E">
              <w:t>, экскурсии</w:t>
            </w:r>
            <w:r w:rsidRPr="002E085E">
              <w:t>;</w:t>
            </w:r>
          </w:p>
          <w:p w:rsidR="00B05809" w:rsidRPr="002E085E" w:rsidRDefault="00B05809">
            <w:pPr>
              <w:numPr>
                <w:ilvl w:val="0"/>
                <w:numId w:val="13"/>
              </w:numPr>
              <w:tabs>
                <w:tab w:val="left" w:pos="369"/>
              </w:tabs>
              <w:ind w:left="9" w:firstLine="0"/>
              <w:jc w:val="both"/>
            </w:pPr>
            <w:r w:rsidRPr="002E085E">
              <w:t>организация совместных праздников;</w:t>
            </w:r>
          </w:p>
          <w:p w:rsidR="00B05809" w:rsidRPr="002E085E" w:rsidRDefault="00917A67">
            <w:pPr>
              <w:numPr>
                <w:ilvl w:val="0"/>
                <w:numId w:val="13"/>
              </w:numPr>
              <w:tabs>
                <w:tab w:val="left" w:pos="369"/>
              </w:tabs>
              <w:ind w:left="9" w:firstLine="0"/>
              <w:jc w:val="both"/>
            </w:pPr>
            <w:r w:rsidRPr="002E085E">
              <w:t>творческих игр</w:t>
            </w:r>
            <w:r w:rsidR="00B05809" w:rsidRPr="002E085E">
              <w:t>;</w:t>
            </w:r>
          </w:p>
          <w:p w:rsidR="00917A67" w:rsidRPr="002E085E" w:rsidRDefault="00917A67">
            <w:pPr>
              <w:numPr>
                <w:ilvl w:val="0"/>
                <w:numId w:val="13"/>
              </w:numPr>
              <w:tabs>
                <w:tab w:val="left" w:pos="369"/>
              </w:tabs>
              <w:ind w:left="9" w:firstLine="0"/>
              <w:jc w:val="both"/>
            </w:pPr>
            <w:r w:rsidRPr="002E085E">
              <w:t>день открытых дверей;</w:t>
            </w:r>
          </w:p>
          <w:p w:rsidR="00B05809" w:rsidRPr="002E085E" w:rsidRDefault="00917A67" w:rsidP="00036D73">
            <w:pPr>
              <w:numPr>
                <w:ilvl w:val="0"/>
                <w:numId w:val="13"/>
              </w:numPr>
              <w:tabs>
                <w:tab w:val="left" w:pos="369"/>
              </w:tabs>
              <w:ind w:left="9" w:firstLine="0"/>
              <w:jc w:val="both"/>
            </w:pPr>
            <w:r w:rsidRPr="002E085E">
              <w:t xml:space="preserve">анализ адаптации и успеваемости выпускников МБДОУ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09" w:rsidRPr="002E085E" w:rsidRDefault="00036D73">
            <w:pPr>
              <w:snapToGrid w:val="0"/>
              <w:jc w:val="center"/>
            </w:pPr>
            <w:r>
              <w:t>2013-2018 г.</w:t>
            </w:r>
            <w:r w:rsidR="00B05809" w:rsidRPr="002E085E">
              <w:t>г.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D73" w:rsidRDefault="00B05809" w:rsidP="00036D73">
            <w:pPr>
              <w:snapToGrid w:val="0"/>
              <w:jc w:val="center"/>
            </w:pPr>
            <w:r w:rsidRPr="002E085E">
              <w:t xml:space="preserve">Заведующий, </w:t>
            </w:r>
            <w:r w:rsidR="00917A67" w:rsidRPr="002E085E">
              <w:t xml:space="preserve">директор, </w:t>
            </w:r>
          </w:p>
          <w:p w:rsidR="00B05809" w:rsidRPr="002E085E" w:rsidRDefault="00917A67" w:rsidP="00036D73">
            <w:pPr>
              <w:snapToGrid w:val="0"/>
              <w:jc w:val="center"/>
            </w:pPr>
            <w:r w:rsidRPr="002E085E">
              <w:t>ст. воспитатель, педагоги</w:t>
            </w:r>
          </w:p>
        </w:tc>
      </w:tr>
    </w:tbl>
    <w:p w:rsidR="00A864D8" w:rsidRPr="002E085E" w:rsidRDefault="00A864D8">
      <w:pPr>
        <w:jc w:val="both"/>
      </w:pPr>
    </w:p>
    <w:p w:rsidR="00036D73" w:rsidRDefault="00036D73">
      <w:pPr>
        <w:jc w:val="both"/>
        <w:rPr>
          <w:b/>
          <w:sz w:val="28"/>
          <w:szCs w:val="28"/>
        </w:rPr>
      </w:pPr>
    </w:p>
    <w:p w:rsidR="00036D73" w:rsidRDefault="00036D73">
      <w:pPr>
        <w:jc w:val="both"/>
        <w:rPr>
          <w:b/>
          <w:sz w:val="28"/>
          <w:szCs w:val="28"/>
        </w:rPr>
      </w:pPr>
    </w:p>
    <w:p w:rsidR="00036D73" w:rsidRDefault="00036D73">
      <w:pPr>
        <w:jc w:val="both"/>
        <w:rPr>
          <w:b/>
          <w:sz w:val="28"/>
          <w:szCs w:val="28"/>
        </w:rPr>
      </w:pPr>
    </w:p>
    <w:p w:rsidR="00036D73" w:rsidRDefault="00036D73">
      <w:pPr>
        <w:jc w:val="both"/>
        <w:rPr>
          <w:b/>
          <w:sz w:val="28"/>
          <w:szCs w:val="28"/>
        </w:rPr>
      </w:pPr>
    </w:p>
    <w:p w:rsidR="00036D73" w:rsidRDefault="00036D73">
      <w:pPr>
        <w:jc w:val="both"/>
        <w:rPr>
          <w:b/>
          <w:sz w:val="28"/>
          <w:szCs w:val="28"/>
        </w:rPr>
      </w:pPr>
    </w:p>
    <w:p w:rsidR="00036D73" w:rsidRDefault="00036D73">
      <w:pPr>
        <w:jc w:val="both"/>
        <w:rPr>
          <w:b/>
          <w:sz w:val="28"/>
          <w:szCs w:val="28"/>
        </w:rPr>
      </w:pPr>
    </w:p>
    <w:p w:rsidR="00A864D8" w:rsidRDefault="00A864D8" w:rsidP="00036D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</w:p>
    <w:p w:rsidR="00036D73" w:rsidRDefault="00036D73" w:rsidP="00036D73">
      <w:pPr>
        <w:jc w:val="center"/>
        <w:outlineLvl w:val="0"/>
        <w:rPr>
          <w:b/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должна способствовать: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внедрению новых технологий воспитания и обучения детей дошкольного возраста, интегративного взаимодействия всех педагогов </w:t>
      </w:r>
      <w:r w:rsidR="00917A67">
        <w:rPr>
          <w:sz w:val="28"/>
          <w:szCs w:val="28"/>
        </w:rPr>
        <w:t>МБ</w:t>
      </w:r>
      <w:r>
        <w:rPr>
          <w:sz w:val="28"/>
          <w:szCs w:val="28"/>
        </w:rPr>
        <w:t xml:space="preserve">ДОУ,  единых интегрированных  планов воспитательно-образовательной работы с детьми </w:t>
      </w:r>
      <w:r w:rsidR="00917A67">
        <w:rPr>
          <w:sz w:val="28"/>
          <w:szCs w:val="28"/>
        </w:rPr>
        <w:t>МБ</w:t>
      </w:r>
      <w:r>
        <w:rPr>
          <w:sz w:val="28"/>
          <w:szCs w:val="28"/>
        </w:rPr>
        <w:t>ДОУ в соответствии с требованиями к качеству и условиям образования на современном уровне;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снижению детской заболеваемости, повышению сопротивляемости организма, приобщению ребёнка к здоровому образу жизни и овладению разнообразными видами двигательной активности;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психофизического благополучия детей</w:t>
      </w:r>
      <w:r w:rsidR="00917A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7A67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социальной адаптации к социуму, социальному партнерству взрослых (родителей и педагогов) и детей;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равных </w:t>
      </w:r>
      <w:r w:rsidR="00917A67">
        <w:rPr>
          <w:sz w:val="28"/>
          <w:szCs w:val="28"/>
        </w:rPr>
        <w:t xml:space="preserve">стартовых </w:t>
      </w:r>
      <w:r>
        <w:rPr>
          <w:sz w:val="28"/>
          <w:szCs w:val="28"/>
        </w:rPr>
        <w:t>возможностей для получения дошкольного образования и при адаптации детей в школе;</w:t>
      </w:r>
    </w:p>
    <w:p w:rsidR="00917A67" w:rsidRDefault="00917A67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индивидуализации развития детей;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совершенствованию форм семейного воспитания детей;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изучению, обобщению и распространению опыта работы педагогов ДОУ по воспитанию и развитию дошкольников;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улучшению материально-технической базы ДОУ, внедрение ИКТ в образовательную практику работы ДОУ;</w:t>
      </w:r>
    </w:p>
    <w:p w:rsidR="00A864D8" w:rsidRDefault="00A864D8">
      <w:pPr>
        <w:pStyle w:val="a9"/>
        <w:numPr>
          <w:ilvl w:val="0"/>
          <w:numId w:val="6"/>
        </w:numPr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внедрению разработанных методических рекомендаций для ДОУ по установлению и реализации партнёрских отношений с родителями с целью развития детей раннего и дошкольного возраста;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построению единого образовательного пространства ДОУ и семьи, современной развивающей среды детского сада.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26C4" w:rsidRDefault="00A826C4" w:rsidP="00036D73">
      <w:pPr>
        <w:jc w:val="both"/>
        <w:outlineLvl w:val="0"/>
        <w:rPr>
          <w:sz w:val="28"/>
          <w:szCs w:val="28"/>
        </w:rPr>
      </w:pPr>
    </w:p>
    <w:p w:rsidR="00A826C4" w:rsidRDefault="00A826C4" w:rsidP="00036D73">
      <w:pPr>
        <w:jc w:val="both"/>
        <w:outlineLvl w:val="0"/>
        <w:rPr>
          <w:sz w:val="28"/>
          <w:szCs w:val="28"/>
        </w:rPr>
      </w:pPr>
    </w:p>
    <w:p w:rsidR="00A826C4" w:rsidRDefault="00A826C4" w:rsidP="00036D73">
      <w:pPr>
        <w:jc w:val="both"/>
        <w:outlineLvl w:val="0"/>
        <w:rPr>
          <w:sz w:val="28"/>
          <w:szCs w:val="28"/>
        </w:rPr>
      </w:pPr>
    </w:p>
    <w:p w:rsidR="00917A67" w:rsidRDefault="00917A67" w:rsidP="00036D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917A67" w:rsidRDefault="00917A67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детского сада № 34</w:t>
      </w:r>
    </w:p>
    <w:p w:rsidR="00A864D8" w:rsidRDefault="0091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Белово                                                           </w:t>
      </w:r>
      <w:r w:rsidR="00A826C4">
        <w:rPr>
          <w:sz w:val="28"/>
          <w:szCs w:val="28"/>
        </w:rPr>
        <w:t xml:space="preserve">  </w:t>
      </w:r>
      <w:r>
        <w:rPr>
          <w:sz w:val="28"/>
          <w:szCs w:val="28"/>
        </w:rPr>
        <w:t>О.В. Шорохова</w:t>
      </w:r>
      <w:r w:rsidR="00A864D8">
        <w:rPr>
          <w:sz w:val="28"/>
          <w:szCs w:val="28"/>
        </w:rPr>
        <w:t xml:space="preserve"> </w:t>
      </w:r>
    </w:p>
    <w:p w:rsidR="00917A67" w:rsidRDefault="0091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</w:p>
    <w:sectPr w:rsidR="00A864D8" w:rsidSect="00036D73"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7B64805"/>
    <w:multiLevelType w:val="hybridMultilevel"/>
    <w:tmpl w:val="50C64F1C"/>
    <w:lvl w:ilvl="0" w:tplc="D80AAC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209B0"/>
    <w:rsid w:val="00036D73"/>
    <w:rsid w:val="000A11F9"/>
    <w:rsid w:val="000E7627"/>
    <w:rsid w:val="001563EF"/>
    <w:rsid w:val="0019574D"/>
    <w:rsid w:val="002E085E"/>
    <w:rsid w:val="003834AB"/>
    <w:rsid w:val="00523CE8"/>
    <w:rsid w:val="005F6451"/>
    <w:rsid w:val="006C2AF2"/>
    <w:rsid w:val="0073570D"/>
    <w:rsid w:val="007A37F4"/>
    <w:rsid w:val="007B13D6"/>
    <w:rsid w:val="007D6F65"/>
    <w:rsid w:val="008B0206"/>
    <w:rsid w:val="00904A1B"/>
    <w:rsid w:val="00917A67"/>
    <w:rsid w:val="00A516BA"/>
    <w:rsid w:val="00A826C4"/>
    <w:rsid w:val="00A864D8"/>
    <w:rsid w:val="00A869C4"/>
    <w:rsid w:val="00B05809"/>
    <w:rsid w:val="00B56C08"/>
    <w:rsid w:val="00C209B0"/>
    <w:rsid w:val="00C215D3"/>
    <w:rsid w:val="00D22442"/>
    <w:rsid w:val="00EC750F"/>
    <w:rsid w:val="00F922DF"/>
    <w:rsid w:val="00F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4A1B"/>
    <w:rPr>
      <w:rFonts w:ascii="Symbol" w:hAnsi="Symbol"/>
    </w:rPr>
  </w:style>
  <w:style w:type="character" w:customStyle="1" w:styleId="WW8Num2z0">
    <w:name w:val="WW8Num2z0"/>
    <w:rsid w:val="00904A1B"/>
    <w:rPr>
      <w:rFonts w:ascii="Symbol" w:hAnsi="Symbol"/>
    </w:rPr>
  </w:style>
  <w:style w:type="character" w:customStyle="1" w:styleId="WW8Num3z0">
    <w:name w:val="WW8Num3z0"/>
    <w:rsid w:val="00904A1B"/>
    <w:rPr>
      <w:rFonts w:ascii="Symbol" w:hAnsi="Symbol"/>
    </w:rPr>
  </w:style>
  <w:style w:type="character" w:customStyle="1" w:styleId="WW8Num4z0">
    <w:name w:val="WW8Num4z0"/>
    <w:rsid w:val="00904A1B"/>
    <w:rPr>
      <w:rFonts w:ascii="Symbol" w:hAnsi="Symbol"/>
    </w:rPr>
  </w:style>
  <w:style w:type="character" w:customStyle="1" w:styleId="WW8Num5z0">
    <w:name w:val="WW8Num5z0"/>
    <w:rsid w:val="00904A1B"/>
    <w:rPr>
      <w:rFonts w:ascii="Symbol" w:hAnsi="Symbol"/>
    </w:rPr>
  </w:style>
  <w:style w:type="character" w:customStyle="1" w:styleId="WW8Num6z0">
    <w:name w:val="WW8Num6z0"/>
    <w:rsid w:val="00904A1B"/>
    <w:rPr>
      <w:rFonts w:ascii="Symbol" w:hAnsi="Symbol"/>
    </w:rPr>
  </w:style>
  <w:style w:type="character" w:customStyle="1" w:styleId="WW8Num7z0">
    <w:name w:val="WW8Num7z0"/>
    <w:rsid w:val="00904A1B"/>
    <w:rPr>
      <w:rFonts w:ascii="Symbol" w:hAnsi="Symbol"/>
    </w:rPr>
  </w:style>
  <w:style w:type="character" w:customStyle="1" w:styleId="WW8Num8z0">
    <w:name w:val="WW8Num8z0"/>
    <w:rsid w:val="00904A1B"/>
    <w:rPr>
      <w:rFonts w:ascii="Symbol" w:hAnsi="Symbol"/>
    </w:rPr>
  </w:style>
  <w:style w:type="character" w:customStyle="1" w:styleId="WW8Num9z0">
    <w:name w:val="WW8Num9z0"/>
    <w:rsid w:val="00904A1B"/>
    <w:rPr>
      <w:rFonts w:ascii="Symbol" w:hAnsi="Symbol"/>
    </w:rPr>
  </w:style>
  <w:style w:type="character" w:customStyle="1" w:styleId="WW8Num10z0">
    <w:name w:val="WW8Num10z0"/>
    <w:rsid w:val="00904A1B"/>
    <w:rPr>
      <w:rFonts w:ascii="Symbol" w:hAnsi="Symbol"/>
    </w:rPr>
  </w:style>
  <w:style w:type="character" w:customStyle="1" w:styleId="WW8Num11z0">
    <w:name w:val="WW8Num11z0"/>
    <w:rsid w:val="00904A1B"/>
    <w:rPr>
      <w:rFonts w:ascii="Symbol" w:hAnsi="Symbol"/>
    </w:rPr>
  </w:style>
  <w:style w:type="character" w:customStyle="1" w:styleId="WW8Num12z0">
    <w:name w:val="WW8Num12z0"/>
    <w:rsid w:val="00904A1B"/>
    <w:rPr>
      <w:rFonts w:ascii="Symbol" w:hAnsi="Symbol"/>
    </w:rPr>
  </w:style>
  <w:style w:type="character" w:customStyle="1" w:styleId="WW8Num13z0">
    <w:name w:val="WW8Num13z0"/>
    <w:rsid w:val="00904A1B"/>
    <w:rPr>
      <w:rFonts w:ascii="Symbol" w:hAnsi="Symbol"/>
    </w:rPr>
  </w:style>
  <w:style w:type="character" w:customStyle="1" w:styleId="WW8Num14z0">
    <w:name w:val="WW8Num14z0"/>
    <w:rsid w:val="00904A1B"/>
    <w:rPr>
      <w:rFonts w:ascii="Symbol" w:hAnsi="Symbol"/>
    </w:rPr>
  </w:style>
  <w:style w:type="character" w:customStyle="1" w:styleId="WW8Num15z0">
    <w:name w:val="WW8Num15z0"/>
    <w:rsid w:val="00904A1B"/>
    <w:rPr>
      <w:rFonts w:ascii="Symbol" w:hAnsi="Symbol"/>
    </w:rPr>
  </w:style>
  <w:style w:type="character" w:customStyle="1" w:styleId="2">
    <w:name w:val="Основной шрифт абзаца2"/>
    <w:rsid w:val="00904A1B"/>
  </w:style>
  <w:style w:type="character" w:customStyle="1" w:styleId="Absatz-Standardschriftart">
    <w:name w:val="Absatz-Standardschriftart"/>
    <w:rsid w:val="00904A1B"/>
  </w:style>
  <w:style w:type="character" w:customStyle="1" w:styleId="WW-Absatz-Standardschriftart">
    <w:name w:val="WW-Absatz-Standardschriftart"/>
    <w:rsid w:val="00904A1B"/>
  </w:style>
  <w:style w:type="character" w:customStyle="1" w:styleId="WW8Num16z0">
    <w:name w:val="WW8Num16z0"/>
    <w:rsid w:val="00904A1B"/>
    <w:rPr>
      <w:rFonts w:ascii="Symbol" w:hAnsi="Symbol"/>
    </w:rPr>
  </w:style>
  <w:style w:type="character" w:customStyle="1" w:styleId="WW-Absatz-Standardschriftart1">
    <w:name w:val="WW-Absatz-Standardschriftart1"/>
    <w:rsid w:val="00904A1B"/>
  </w:style>
  <w:style w:type="character" w:customStyle="1" w:styleId="WW8Num1z1">
    <w:name w:val="WW8Num1z1"/>
    <w:rsid w:val="00904A1B"/>
    <w:rPr>
      <w:rFonts w:ascii="Courier New" w:hAnsi="Courier New" w:cs="Courier New"/>
    </w:rPr>
  </w:style>
  <w:style w:type="character" w:customStyle="1" w:styleId="WW8Num1z2">
    <w:name w:val="WW8Num1z2"/>
    <w:rsid w:val="00904A1B"/>
    <w:rPr>
      <w:rFonts w:ascii="Wingdings" w:hAnsi="Wingdings"/>
    </w:rPr>
  </w:style>
  <w:style w:type="character" w:customStyle="1" w:styleId="WW8Num2z1">
    <w:name w:val="WW8Num2z1"/>
    <w:rsid w:val="00904A1B"/>
    <w:rPr>
      <w:rFonts w:ascii="Courier New" w:hAnsi="Courier New" w:cs="Courier New"/>
    </w:rPr>
  </w:style>
  <w:style w:type="character" w:customStyle="1" w:styleId="WW8Num2z2">
    <w:name w:val="WW8Num2z2"/>
    <w:rsid w:val="00904A1B"/>
    <w:rPr>
      <w:rFonts w:ascii="Wingdings" w:hAnsi="Wingdings"/>
    </w:rPr>
  </w:style>
  <w:style w:type="character" w:customStyle="1" w:styleId="WW8Num3z1">
    <w:name w:val="WW8Num3z1"/>
    <w:rsid w:val="00904A1B"/>
    <w:rPr>
      <w:rFonts w:ascii="Courier New" w:hAnsi="Courier New" w:cs="Courier New"/>
    </w:rPr>
  </w:style>
  <w:style w:type="character" w:customStyle="1" w:styleId="WW8Num3z2">
    <w:name w:val="WW8Num3z2"/>
    <w:rsid w:val="00904A1B"/>
    <w:rPr>
      <w:rFonts w:ascii="Wingdings" w:hAnsi="Wingdings"/>
    </w:rPr>
  </w:style>
  <w:style w:type="character" w:customStyle="1" w:styleId="WW8Num6z1">
    <w:name w:val="WW8Num6z1"/>
    <w:rsid w:val="00904A1B"/>
    <w:rPr>
      <w:rFonts w:ascii="Courier New" w:hAnsi="Courier New" w:cs="Courier New"/>
    </w:rPr>
  </w:style>
  <w:style w:type="character" w:customStyle="1" w:styleId="WW8Num6z2">
    <w:name w:val="WW8Num6z2"/>
    <w:rsid w:val="00904A1B"/>
    <w:rPr>
      <w:rFonts w:ascii="Wingdings" w:hAnsi="Wingdings"/>
    </w:rPr>
  </w:style>
  <w:style w:type="character" w:customStyle="1" w:styleId="WW8Num7z1">
    <w:name w:val="WW8Num7z1"/>
    <w:rsid w:val="00904A1B"/>
    <w:rPr>
      <w:rFonts w:ascii="Courier New" w:hAnsi="Courier New" w:cs="Courier New"/>
    </w:rPr>
  </w:style>
  <w:style w:type="character" w:customStyle="1" w:styleId="WW8Num7z2">
    <w:name w:val="WW8Num7z2"/>
    <w:rsid w:val="00904A1B"/>
    <w:rPr>
      <w:rFonts w:ascii="Wingdings" w:hAnsi="Wingdings"/>
    </w:rPr>
  </w:style>
  <w:style w:type="character" w:customStyle="1" w:styleId="WW8Num8z1">
    <w:name w:val="WW8Num8z1"/>
    <w:rsid w:val="00904A1B"/>
    <w:rPr>
      <w:rFonts w:ascii="Courier New" w:hAnsi="Courier New" w:cs="Courier New"/>
    </w:rPr>
  </w:style>
  <w:style w:type="character" w:customStyle="1" w:styleId="WW8Num8z2">
    <w:name w:val="WW8Num8z2"/>
    <w:rsid w:val="00904A1B"/>
    <w:rPr>
      <w:rFonts w:ascii="Wingdings" w:hAnsi="Wingdings"/>
    </w:rPr>
  </w:style>
  <w:style w:type="character" w:customStyle="1" w:styleId="WW8Num9z1">
    <w:name w:val="WW8Num9z1"/>
    <w:rsid w:val="00904A1B"/>
    <w:rPr>
      <w:rFonts w:ascii="Courier New" w:hAnsi="Courier New" w:cs="Courier New"/>
    </w:rPr>
  </w:style>
  <w:style w:type="character" w:customStyle="1" w:styleId="WW8Num9z2">
    <w:name w:val="WW8Num9z2"/>
    <w:rsid w:val="00904A1B"/>
    <w:rPr>
      <w:rFonts w:ascii="Wingdings" w:hAnsi="Wingdings"/>
    </w:rPr>
  </w:style>
  <w:style w:type="character" w:customStyle="1" w:styleId="WW8Num10z1">
    <w:name w:val="WW8Num10z1"/>
    <w:rsid w:val="00904A1B"/>
    <w:rPr>
      <w:rFonts w:ascii="Courier New" w:hAnsi="Courier New" w:cs="Courier New"/>
    </w:rPr>
  </w:style>
  <w:style w:type="character" w:customStyle="1" w:styleId="WW8Num10z2">
    <w:name w:val="WW8Num10z2"/>
    <w:rsid w:val="00904A1B"/>
    <w:rPr>
      <w:rFonts w:ascii="Wingdings" w:hAnsi="Wingdings"/>
    </w:rPr>
  </w:style>
  <w:style w:type="character" w:customStyle="1" w:styleId="WW8Num11z1">
    <w:name w:val="WW8Num11z1"/>
    <w:rsid w:val="00904A1B"/>
    <w:rPr>
      <w:rFonts w:ascii="Courier New" w:hAnsi="Courier New" w:cs="Courier New"/>
    </w:rPr>
  </w:style>
  <w:style w:type="character" w:customStyle="1" w:styleId="WW8Num11z2">
    <w:name w:val="WW8Num11z2"/>
    <w:rsid w:val="00904A1B"/>
    <w:rPr>
      <w:rFonts w:ascii="Wingdings" w:hAnsi="Wingdings"/>
    </w:rPr>
  </w:style>
  <w:style w:type="character" w:customStyle="1" w:styleId="WW8Num12z1">
    <w:name w:val="WW8Num12z1"/>
    <w:rsid w:val="00904A1B"/>
    <w:rPr>
      <w:rFonts w:ascii="Courier New" w:hAnsi="Courier New" w:cs="Courier New"/>
    </w:rPr>
  </w:style>
  <w:style w:type="character" w:customStyle="1" w:styleId="WW8Num12z2">
    <w:name w:val="WW8Num12z2"/>
    <w:rsid w:val="00904A1B"/>
    <w:rPr>
      <w:rFonts w:ascii="Wingdings" w:hAnsi="Wingdings"/>
    </w:rPr>
  </w:style>
  <w:style w:type="character" w:customStyle="1" w:styleId="WW8Num14z1">
    <w:name w:val="WW8Num14z1"/>
    <w:rsid w:val="00904A1B"/>
    <w:rPr>
      <w:rFonts w:ascii="Courier New" w:hAnsi="Courier New" w:cs="Courier New"/>
    </w:rPr>
  </w:style>
  <w:style w:type="character" w:customStyle="1" w:styleId="WW8Num14z2">
    <w:name w:val="WW8Num14z2"/>
    <w:rsid w:val="00904A1B"/>
    <w:rPr>
      <w:rFonts w:ascii="Wingdings" w:hAnsi="Wingdings"/>
    </w:rPr>
  </w:style>
  <w:style w:type="character" w:customStyle="1" w:styleId="WW8Num15z1">
    <w:name w:val="WW8Num15z1"/>
    <w:rsid w:val="00904A1B"/>
    <w:rPr>
      <w:rFonts w:ascii="Courier New" w:hAnsi="Courier New" w:cs="Courier New"/>
    </w:rPr>
  </w:style>
  <w:style w:type="character" w:customStyle="1" w:styleId="WW8Num15z2">
    <w:name w:val="WW8Num15z2"/>
    <w:rsid w:val="00904A1B"/>
    <w:rPr>
      <w:rFonts w:ascii="Wingdings" w:hAnsi="Wingdings"/>
    </w:rPr>
  </w:style>
  <w:style w:type="character" w:customStyle="1" w:styleId="WW8Num16z1">
    <w:name w:val="WW8Num16z1"/>
    <w:rsid w:val="00904A1B"/>
    <w:rPr>
      <w:rFonts w:ascii="Courier New" w:hAnsi="Courier New" w:cs="Courier New"/>
    </w:rPr>
  </w:style>
  <w:style w:type="character" w:customStyle="1" w:styleId="WW8Num16z2">
    <w:name w:val="WW8Num16z2"/>
    <w:rsid w:val="00904A1B"/>
    <w:rPr>
      <w:rFonts w:ascii="Wingdings" w:hAnsi="Wingdings"/>
    </w:rPr>
  </w:style>
  <w:style w:type="character" w:customStyle="1" w:styleId="WW8Num17z0">
    <w:name w:val="WW8Num17z0"/>
    <w:rsid w:val="00904A1B"/>
    <w:rPr>
      <w:rFonts w:ascii="Symbol" w:hAnsi="Symbol"/>
    </w:rPr>
  </w:style>
  <w:style w:type="character" w:customStyle="1" w:styleId="WW8Num17z1">
    <w:name w:val="WW8Num17z1"/>
    <w:rsid w:val="00904A1B"/>
    <w:rPr>
      <w:rFonts w:ascii="Courier New" w:hAnsi="Courier New" w:cs="Courier New"/>
    </w:rPr>
  </w:style>
  <w:style w:type="character" w:customStyle="1" w:styleId="WW8Num17z2">
    <w:name w:val="WW8Num17z2"/>
    <w:rsid w:val="00904A1B"/>
    <w:rPr>
      <w:rFonts w:ascii="Wingdings" w:hAnsi="Wingdings"/>
    </w:rPr>
  </w:style>
  <w:style w:type="character" w:customStyle="1" w:styleId="WW8Num19z0">
    <w:name w:val="WW8Num19z0"/>
    <w:rsid w:val="00904A1B"/>
    <w:rPr>
      <w:rFonts w:ascii="Symbol" w:hAnsi="Symbol"/>
    </w:rPr>
  </w:style>
  <w:style w:type="character" w:customStyle="1" w:styleId="WW8Num19z1">
    <w:name w:val="WW8Num19z1"/>
    <w:rsid w:val="00904A1B"/>
    <w:rPr>
      <w:rFonts w:ascii="Courier New" w:hAnsi="Courier New" w:cs="Courier New"/>
    </w:rPr>
  </w:style>
  <w:style w:type="character" w:customStyle="1" w:styleId="WW8Num19z2">
    <w:name w:val="WW8Num19z2"/>
    <w:rsid w:val="00904A1B"/>
    <w:rPr>
      <w:rFonts w:ascii="Wingdings" w:hAnsi="Wingdings"/>
    </w:rPr>
  </w:style>
  <w:style w:type="character" w:customStyle="1" w:styleId="WW8Num20z0">
    <w:name w:val="WW8Num20z0"/>
    <w:rsid w:val="00904A1B"/>
    <w:rPr>
      <w:rFonts w:ascii="Symbol" w:hAnsi="Symbol"/>
    </w:rPr>
  </w:style>
  <w:style w:type="character" w:customStyle="1" w:styleId="WW8Num20z1">
    <w:name w:val="WW8Num20z1"/>
    <w:rsid w:val="00904A1B"/>
    <w:rPr>
      <w:rFonts w:ascii="Courier New" w:hAnsi="Courier New" w:cs="Courier New"/>
    </w:rPr>
  </w:style>
  <w:style w:type="character" w:customStyle="1" w:styleId="WW8Num20z2">
    <w:name w:val="WW8Num20z2"/>
    <w:rsid w:val="00904A1B"/>
    <w:rPr>
      <w:rFonts w:ascii="Wingdings" w:hAnsi="Wingdings"/>
    </w:rPr>
  </w:style>
  <w:style w:type="character" w:customStyle="1" w:styleId="WW8Num21z0">
    <w:name w:val="WW8Num21z0"/>
    <w:rsid w:val="00904A1B"/>
    <w:rPr>
      <w:rFonts w:ascii="Symbol" w:hAnsi="Symbol"/>
    </w:rPr>
  </w:style>
  <w:style w:type="character" w:customStyle="1" w:styleId="WW8Num21z1">
    <w:name w:val="WW8Num21z1"/>
    <w:rsid w:val="00904A1B"/>
    <w:rPr>
      <w:rFonts w:ascii="Courier New" w:hAnsi="Courier New" w:cs="Courier New"/>
    </w:rPr>
  </w:style>
  <w:style w:type="character" w:customStyle="1" w:styleId="WW8Num21z2">
    <w:name w:val="WW8Num21z2"/>
    <w:rsid w:val="00904A1B"/>
    <w:rPr>
      <w:rFonts w:ascii="Wingdings" w:hAnsi="Wingdings"/>
    </w:rPr>
  </w:style>
  <w:style w:type="character" w:customStyle="1" w:styleId="WW8Num23z0">
    <w:name w:val="WW8Num23z0"/>
    <w:rsid w:val="00904A1B"/>
    <w:rPr>
      <w:rFonts w:ascii="Symbol" w:hAnsi="Symbol"/>
    </w:rPr>
  </w:style>
  <w:style w:type="character" w:customStyle="1" w:styleId="WW8Num23z1">
    <w:name w:val="WW8Num23z1"/>
    <w:rsid w:val="00904A1B"/>
    <w:rPr>
      <w:rFonts w:ascii="Courier New" w:hAnsi="Courier New" w:cs="Courier New"/>
    </w:rPr>
  </w:style>
  <w:style w:type="character" w:customStyle="1" w:styleId="WW8Num23z2">
    <w:name w:val="WW8Num23z2"/>
    <w:rsid w:val="00904A1B"/>
    <w:rPr>
      <w:rFonts w:ascii="Wingdings" w:hAnsi="Wingdings"/>
    </w:rPr>
  </w:style>
  <w:style w:type="character" w:customStyle="1" w:styleId="WW8Num24z0">
    <w:name w:val="WW8Num24z0"/>
    <w:rsid w:val="00904A1B"/>
    <w:rPr>
      <w:rFonts w:ascii="Symbol" w:hAnsi="Symbol"/>
    </w:rPr>
  </w:style>
  <w:style w:type="character" w:customStyle="1" w:styleId="WW8Num24z1">
    <w:name w:val="WW8Num24z1"/>
    <w:rsid w:val="00904A1B"/>
    <w:rPr>
      <w:rFonts w:ascii="Courier New" w:hAnsi="Courier New" w:cs="Courier New"/>
    </w:rPr>
  </w:style>
  <w:style w:type="character" w:customStyle="1" w:styleId="WW8Num24z2">
    <w:name w:val="WW8Num24z2"/>
    <w:rsid w:val="00904A1B"/>
    <w:rPr>
      <w:rFonts w:ascii="Wingdings" w:hAnsi="Wingdings"/>
    </w:rPr>
  </w:style>
  <w:style w:type="character" w:customStyle="1" w:styleId="WW8Num25z0">
    <w:name w:val="WW8Num25z0"/>
    <w:rsid w:val="00904A1B"/>
    <w:rPr>
      <w:rFonts w:ascii="Symbol" w:hAnsi="Symbol"/>
    </w:rPr>
  </w:style>
  <w:style w:type="character" w:customStyle="1" w:styleId="WW8Num25z1">
    <w:name w:val="WW8Num25z1"/>
    <w:rsid w:val="00904A1B"/>
    <w:rPr>
      <w:rFonts w:ascii="Courier New" w:hAnsi="Courier New" w:cs="Courier New"/>
    </w:rPr>
  </w:style>
  <w:style w:type="character" w:customStyle="1" w:styleId="WW8Num25z2">
    <w:name w:val="WW8Num25z2"/>
    <w:rsid w:val="00904A1B"/>
    <w:rPr>
      <w:rFonts w:ascii="Wingdings" w:hAnsi="Wingdings"/>
    </w:rPr>
  </w:style>
  <w:style w:type="character" w:customStyle="1" w:styleId="1">
    <w:name w:val="Основной шрифт абзаца1"/>
    <w:rsid w:val="00904A1B"/>
  </w:style>
  <w:style w:type="character" w:customStyle="1" w:styleId="a3">
    <w:name w:val="Основной текст с отступом Знак"/>
    <w:rsid w:val="00904A1B"/>
    <w:rPr>
      <w:sz w:val="28"/>
      <w:szCs w:val="24"/>
    </w:rPr>
  </w:style>
  <w:style w:type="character" w:customStyle="1" w:styleId="a4">
    <w:name w:val="Текст выноски Знак"/>
    <w:rsid w:val="00904A1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904A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4A1B"/>
    <w:pPr>
      <w:spacing w:after="120"/>
    </w:pPr>
  </w:style>
  <w:style w:type="paragraph" w:styleId="a7">
    <w:name w:val="List"/>
    <w:basedOn w:val="a6"/>
    <w:rsid w:val="00904A1B"/>
    <w:rPr>
      <w:rFonts w:cs="Mangal"/>
    </w:rPr>
  </w:style>
  <w:style w:type="paragraph" w:customStyle="1" w:styleId="20">
    <w:name w:val="Название2"/>
    <w:basedOn w:val="a"/>
    <w:rsid w:val="00904A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04A1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04A1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4A1B"/>
    <w:pPr>
      <w:suppressLineNumbers/>
    </w:pPr>
    <w:rPr>
      <w:rFonts w:cs="Mangal"/>
    </w:rPr>
  </w:style>
  <w:style w:type="paragraph" w:styleId="a8">
    <w:name w:val="Body Text Indent"/>
    <w:basedOn w:val="a"/>
    <w:rsid w:val="00904A1B"/>
    <w:pPr>
      <w:spacing w:line="360" w:lineRule="auto"/>
      <w:ind w:firstLine="720"/>
      <w:jc w:val="both"/>
    </w:pPr>
    <w:rPr>
      <w:sz w:val="28"/>
    </w:rPr>
  </w:style>
  <w:style w:type="paragraph" w:styleId="a9">
    <w:name w:val="Normal (Web)"/>
    <w:basedOn w:val="a"/>
    <w:rsid w:val="00904A1B"/>
    <w:pPr>
      <w:spacing w:before="280" w:after="115"/>
    </w:pPr>
    <w:rPr>
      <w:color w:val="000000"/>
    </w:rPr>
  </w:style>
  <w:style w:type="paragraph" w:styleId="aa">
    <w:name w:val="List Paragraph"/>
    <w:basedOn w:val="a"/>
    <w:qFormat/>
    <w:rsid w:val="00904A1B"/>
    <w:pPr>
      <w:spacing w:after="200" w:line="276" w:lineRule="auto"/>
      <w:ind w:left="720"/>
    </w:pPr>
    <w:rPr>
      <w:rFonts w:eastAsia="Calibri"/>
    </w:rPr>
  </w:style>
  <w:style w:type="paragraph" w:customStyle="1" w:styleId="ab">
    <w:name w:val="Содержимое таблицы"/>
    <w:basedOn w:val="a"/>
    <w:rsid w:val="00904A1B"/>
    <w:pPr>
      <w:suppressLineNumbers/>
    </w:pPr>
  </w:style>
  <w:style w:type="paragraph" w:customStyle="1" w:styleId="ac">
    <w:name w:val="Заголовок таблицы"/>
    <w:basedOn w:val="ab"/>
    <w:rsid w:val="00904A1B"/>
    <w:pPr>
      <w:jc w:val="center"/>
    </w:pPr>
    <w:rPr>
      <w:b/>
      <w:bCs/>
    </w:rPr>
  </w:style>
  <w:style w:type="paragraph" w:styleId="ad">
    <w:name w:val="Balloon Text"/>
    <w:basedOn w:val="a"/>
    <w:rsid w:val="00904A1B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36D7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36D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МАРИНА</dc:creator>
  <cp:keywords/>
  <dc:description/>
  <cp:lastModifiedBy>МБДОУ</cp:lastModifiedBy>
  <cp:revision>6</cp:revision>
  <cp:lastPrinted>2014-07-15T09:19:00Z</cp:lastPrinted>
  <dcterms:created xsi:type="dcterms:W3CDTF">2013-09-20T02:47:00Z</dcterms:created>
  <dcterms:modified xsi:type="dcterms:W3CDTF">2014-07-15T09:20:00Z</dcterms:modified>
</cp:coreProperties>
</file>