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9B" w:rsidRPr="00D333A1" w:rsidRDefault="002D4C9B" w:rsidP="00AF0F80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0"/>
          <w:lang w:val="ru-RU" w:eastAsia="ru-RU" w:bidi="ar-SA"/>
        </w:rPr>
      </w:pPr>
      <w:bookmarkStart w:id="0" w:name="sub_1000"/>
      <w:r w:rsidRPr="008C782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Belovo-3-1" style="width:50.25pt;height:77.25pt;visibility:visible">
            <v:imagedata r:id="rId7" o:title=""/>
          </v:shape>
        </w:pict>
      </w:r>
    </w:p>
    <w:p w:rsidR="002D4C9B" w:rsidRDefault="002D4C9B" w:rsidP="00AF0F80">
      <w:pPr>
        <w:widowControl/>
        <w:suppressAutoHyphens w:val="0"/>
        <w:jc w:val="center"/>
        <w:rPr>
          <w:rFonts w:ascii="Times New Roman" w:hAnsi="Times New Roman" w:cs="Times New Roman"/>
          <w:lang w:val="ru-RU" w:eastAsia="ru-RU" w:bidi="ar-SA"/>
        </w:rPr>
      </w:pPr>
    </w:p>
    <w:p w:rsidR="002D4C9B" w:rsidRPr="002417DE" w:rsidRDefault="002D4C9B" w:rsidP="00AF0F80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417DE">
        <w:rPr>
          <w:rFonts w:ascii="Times New Roman" w:hAnsi="Times New Roman" w:cs="Times New Roman"/>
          <w:sz w:val="28"/>
          <w:szCs w:val="28"/>
          <w:lang w:val="ru-RU" w:eastAsia="ru-RU" w:bidi="ar-SA"/>
        </w:rPr>
        <w:t>КЕМЕРОВСКАЯ ОБЛАСТЬ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-КУЗБАСС</w:t>
      </w:r>
    </w:p>
    <w:p w:rsidR="002D4C9B" w:rsidRPr="00D333A1" w:rsidRDefault="002D4C9B" w:rsidP="00AF0F80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D333A1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Администрация Беловского городского округа</w:t>
      </w:r>
    </w:p>
    <w:p w:rsidR="002D4C9B" w:rsidRPr="00D333A1" w:rsidRDefault="002D4C9B" w:rsidP="00AF0F80">
      <w:pPr>
        <w:widowControl/>
        <w:suppressAutoHyphens w:val="0"/>
        <w:jc w:val="center"/>
        <w:rPr>
          <w:rFonts w:ascii="Times New Roman" w:hAnsi="Times New Roman" w:cs="Times New Roman"/>
          <w:b/>
          <w:sz w:val="16"/>
          <w:szCs w:val="16"/>
          <w:lang w:val="ru-RU" w:eastAsia="ru-RU" w:bidi="ar-SA"/>
        </w:rPr>
      </w:pPr>
    </w:p>
    <w:p w:rsidR="002D4C9B" w:rsidRPr="00D333A1" w:rsidRDefault="002D4C9B" w:rsidP="00AF0F80">
      <w:pPr>
        <w:keepNext/>
        <w:widowControl/>
        <w:suppressAutoHyphens w:val="0"/>
        <w:jc w:val="center"/>
        <w:outlineLvl w:val="0"/>
        <w:rPr>
          <w:rFonts w:ascii="Times New Roman" w:hAnsi="Times New Roman" w:cs="Times New Roman"/>
          <w:b/>
          <w:spacing w:val="40"/>
          <w:sz w:val="48"/>
          <w:szCs w:val="48"/>
          <w:lang w:val="ru-RU" w:eastAsia="ru-RU" w:bidi="ar-SA"/>
        </w:rPr>
      </w:pPr>
      <w:r w:rsidRPr="00D333A1">
        <w:rPr>
          <w:rFonts w:ascii="Times New Roman" w:hAnsi="Times New Roman" w:cs="Times New Roman"/>
          <w:b/>
          <w:spacing w:val="40"/>
          <w:sz w:val="48"/>
          <w:szCs w:val="48"/>
          <w:lang w:val="ru-RU" w:eastAsia="ru-RU" w:bidi="ar-SA"/>
        </w:rPr>
        <w:t>ПОСТАНОВЛЕНИЕ</w:t>
      </w:r>
    </w:p>
    <w:p w:rsidR="002D4C9B" w:rsidRDefault="002D4C9B" w:rsidP="00AF0F80">
      <w:pPr>
        <w:widowControl/>
        <w:suppressAutoHyphens w:val="0"/>
        <w:rPr>
          <w:rFonts w:ascii="Times New Roman" w:hAnsi="Times New Roman" w:cs="Times New Roman"/>
          <w:sz w:val="28"/>
          <w:szCs w:val="20"/>
          <w:lang w:val="ru-RU" w:eastAsia="ru-RU" w:bidi="ar-SA"/>
        </w:rPr>
      </w:pPr>
      <w:r w:rsidRPr="00D333A1">
        <w:rPr>
          <w:rFonts w:ascii="Times New Roman" w:hAnsi="Times New Roman" w:cs="Times New Roman"/>
          <w:sz w:val="28"/>
          <w:szCs w:val="20"/>
          <w:lang w:val="ru-RU" w:eastAsia="ru-RU" w:bidi="ar-SA"/>
        </w:rPr>
        <w:tab/>
      </w:r>
      <w:r w:rsidRPr="00D333A1">
        <w:rPr>
          <w:rFonts w:ascii="Times New Roman" w:hAnsi="Times New Roman" w:cs="Times New Roman"/>
          <w:sz w:val="28"/>
          <w:szCs w:val="20"/>
          <w:lang w:val="ru-RU" w:eastAsia="ru-RU" w:bidi="ar-SA"/>
        </w:rPr>
        <w:tab/>
      </w:r>
    </w:p>
    <w:p w:rsidR="002D4C9B" w:rsidRPr="00D333A1" w:rsidRDefault="002D4C9B" w:rsidP="00AF0F80">
      <w:pPr>
        <w:widowControl/>
        <w:suppressAutoHyphens w:val="0"/>
        <w:rPr>
          <w:rFonts w:ascii="Times New Roman" w:hAnsi="Times New Roman" w:cs="Times New Roman"/>
          <w:sz w:val="28"/>
          <w:szCs w:val="20"/>
          <w:lang w:val="ru-RU" w:eastAsia="ru-RU" w:bidi="ar-SA"/>
        </w:rPr>
      </w:pPr>
      <w:r w:rsidRPr="00D333A1">
        <w:rPr>
          <w:rFonts w:ascii="Times New Roman" w:hAnsi="Times New Roman" w:cs="Times New Roman"/>
          <w:sz w:val="28"/>
          <w:szCs w:val="20"/>
          <w:lang w:val="ru-RU" w:eastAsia="ru-RU" w:bidi="ar-SA"/>
        </w:rPr>
        <w:tab/>
      </w:r>
      <w:r>
        <w:rPr>
          <w:rFonts w:ascii="Times New Roman" w:hAnsi="Times New Roman" w:cs="Times New Roman"/>
          <w:sz w:val="28"/>
          <w:szCs w:val="20"/>
          <w:lang w:val="ru-RU" w:eastAsia="ru-RU" w:bidi="ar-SA"/>
        </w:rPr>
        <w:t xml:space="preserve">19.11.2020                                                                    </w:t>
      </w:r>
      <w:r>
        <w:rPr>
          <w:rFonts w:ascii="Times New Roman" w:hAnsi="Times New Roman" w:cs="Times New Roman"/>
          <w:sz w:val="28"/>
          <w:szCs w:val="20"/>
          <w:lang w:val="ru-RU" w:eastAsia="ru-RU" w:bidi="ar-SA"/>
        </w:rPr>
        <w:tab/>
        <w:t>№ 3143-п</w:t>
      </w:r>
    </w:p>
    <w:p w:rsidR="002D4C9B" w:rsidRPr="00D333A1" w:rsidRDefault="002D4C9B" w:rsidP="00AF0F80">
      <w:pPr>
        <w:widowControl/>
        <w:tabs>
          <w:tab w:val="left" w:pos="6602"/>
        </w:tabs>
        <w:suppressAutoHyphens w:val="0"/>
        <w:rPr>
          <w:rFonts w:ascii="Times New Roman" w:hAnsi="Times New Roman" w:cs="Times New Roman"/>
          <w:b/>
          <w:lang w:val="ru-RU" w:eastAsia="ru-RU" w:bidi="ar-SA"/>
        </w:rPr>
      </w:pPr>
      <w:r>
        <w:rPr>
          <w:noProof/>
          <w:lang w:val="ru-RU" w:eastAsia="ru-RU" w:bidi="ar-SA"/>
        </w:rPr>
        <w:pict>
          <v:line id="Прямая соединительная линия 3" o:spid="_x0000_s1026" style="position:absolute;z-index:251658240;visibility:visible" from="334.15pt,.8pt" to="45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"/>
        </w:pict>
      </w:r>
      <w:r>
        <w:rPr>
          <w:noProof/>
          <w:lang w:val="ru-RU" w:eastAsia="ru-RU" w:bidi="ar-SA"/>
        </w:rPr>
        <w:pict>
          <v:line id="Прямая соединительная линия 2" o:spid="_x0000_s1027" style="position:absolute;z-index:251657216;visibility:visible" from="-.85pt,.8pt" to="12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"/>
        </w:pict>
      </w:r>
      <w:r>
        <w:rPr>
          <w:rFonts w:ascii="Times New Roman" w:hAnsi="Times New Roman" w:cs="Times New Roman"/>
          <w:b/>
          <w:lang w:val="ru-RU" w:eastAsia="ru-RU" w:bidi="ar-SA"/>
        </w:rPr>
        <w:tab/>
      </w:r>
    </w:p>
    <w:p w:rsidR="002D4C9B" w:rsidRDefault="002D4C9B" w:rsidP="002417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C9B" w:rsidRPr="00DA3075" w:rsidRDefault="002D4C9B" w:rsidP="00BA12B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A3075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</w:t>
      </w:r>
      <w:r w:rsidRPr="00DA3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</w:p>
    <w:p w:rsidR="002D4C9B" w:rsidRPr="00DA3075" w:rsidRDefault="002D4C9B" w:rsidP="00BA12B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2D4C9B" w:rsidRPr="00DA3075" w:rsidRDefault="002D4C9B" w:rsidP="00BA12B3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D4C9B" w:rsidRPr="00DA3075" w:rsidRDefault="002D4C9B" w:rsidP="00714186">
      <w:pPr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07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8" w:history="1">
        <w:r w:rsidRPr="00DA3075">
          <w:rPr>
            <w:rFonts w:ascii="Times New Roman" w:hAnsi="Times New Roman" w:cs="Times New Roman"/>
            <w:sz w:val="28"/>
            <w:szCs w:val="28"/>
            <w:lang w:val="ru-RU"/>
          </w:rPr>
          <w:t>Федеральным законом от 29.12.2012 № 273-ФЗ «Об образовании в Российской Федерации»</w:t>
        </w:r>
      </w:hyperlink>
      <w:r w:rsidRPr="00DA3075">
        <w:rPr>
          <w:rFonts w:ascii="Times New Roman" w:hAnsi="Times New Roman" w:cs="Times New Roman"/>
          <w:sz w:val="28"/>
          <w:szCs w:val="28"/>
          <w:lang w:val="ru-RU"/>
        </w:rPr>
        <w:t xml:space="preserve">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hyperlink r:id="rId9" w:history="1">
        <w:r w:rsidRPr="00DA307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распоряжением</w:t>
        </w:r>
      </w:hyperlink>
      <w:r w:rsidRPr="00DA3075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организациями субъектов Российской Федерации и муниципальными учреждениями и организациями»:</w:t>
      </w:r>
    </w:p>
    <w:p w:rsidR="002D4C9B" w:rsidRPr="00DA3075" w:rsidRDefault="002D4C9B" w:rsidP="00714186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A3075">
        <w:rPr>
          <w:rFonts w:ascii="Times New Roman" w:hAnsi="Times New Roman" w:cs="Times New Roman"/>
          <w:spacing w:val="48"/>
          <w:sz w:val="28"/>
          <w:szCs w:val="28"/>
          <w:lang w:val="ru-RU"/>
        </w:rPr>
        <w:t>1.</w:t>
      </w:r>
      <w:r w:rsidRPr="00DA3075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прилагаемый Административный регламент предоставления </w:t>
      </w:r>
      <w:bookmarkStart w:id="1" w:name="_GoBack"/>
      <w:bookmarkEnd w:id="1"/>
      <w:r w:rsidRPr="00DA307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услуги </w:t>
      </w:r>
      <w:r w:rsidRPr="00DA30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3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образования».</w:t>
      </w:r>
    </w:p>
    <w:p w:rsidR="002D4C9B" w:rsidRPr="00DA3075" w:rsidRDefault="002D4C9B" w:rsidP="00714186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A30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</w:t>
      </w:r>
      <w:r w:rsidRPr="00DA3075">
        <w:rPr>
          <w:rFonts w:ascii="Times New Roman" w:hAnsi="Times New Roman" w:cs="Times New Roman"/>
          <w:sz w:val="28"/>
          <w:szCs w:val="28"/>
          <w:lang w:val="ru-RU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Pr="00DA3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остановление Администрации Беловского городского округа от 8 мая </w:t>
      </w:r>
      <w:smartTag w:uri="urn:schemas-microsoft-com:office:smarttags" w:element="metricconverter">
        <w:smartTagPr>
          <w:attr w:name="ProductID" w:val="2015 г"/>
        </w:smartTagPr>
        <w:r w:rsidRPr="00DA3075">
          <w:rPr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2015 года</w:t>
        </w:r>
      </w:smartTag>
      <w:r w:rsidRPr="00DA3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№ 114-п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образования».</w:t>
      </w:r>
    </w:p>
    <w:p w:rsidR="002D4C9B" w:rsidRPr="00DA3075" w:rsidRDefault="002D4C9B" w:rsidP="00714186">
      <w:pPr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075">
        <w:rPr>
          <w:rFonts w:ascii="Times New Roman" w:hAnsi="Times New Roman" w:cs="Times New Roman"/>
          <w:sz w:val="28"/>
          <w:szCs w:val="28"/>
          <w:lang w:val="ru-RU"/>
        </w:rPr>
        <w:t>3. Управлению по работе со средствами массовой информации (Ю.Н. Осипова), отделу информационных технологий (С.А. Александрова) опубликовать настоящее постановление в средствах массовой информации и разместить на официальном сайте Администрации Беловского городского округа в информационно-телекоммуникационной сети «Интернет».</w:t>
      </w:r>
    </w:p>
    <w:p w:rsidR="002D4C9B" w:rsidRPr="00DA3075" w:rsidRDefault="002D4C9B" w:rsidP="0071418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075">
        <w:rPr>
          <w:rFonts w:ascii="Times New Roman" w:hAnsi="Times New Roman" w:cs="Times New Roman"/>
          <w:sz w:val="28"/>
          <w:szCs w:val="28"/>
          <w:lang w:val="ru-RU"/>
        </w:rPr>
        <w:t xml:space="preserve">4. Настоящее постановление вступает в силу с момента официального опубликования (обнародования). </w:t>
      </w:r>
    </w:p>
    <w:p w:rsidR="002D4C9B" w:rsidRPr="00DA3075" w:rsidRDefault="002D4C9B" w:rsidP="0071418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0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5. </w:t>
      </w:r>
      <w:r w:rsidRPr="00DA3075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Pr="00DA3075">
        <w:rPr>
          <w:rFonts w:ascii="Times New Roman" w:hAnsi="Times New Roman" w:cs="Times New Roman"/>
          <w:sz w:val="28"/>
          <w:szCs w:val="28"/>
          <w:lang w:val="ru-RU"/>
        </w:rPr>
        <w:t>постановления возложить на первого заместителя Главы Беловского городского округа А.В. Горелову.</w:t>
      </w:r>
    </w:p>
    <w:p w:rsidR="002D4C9B" w:rsidRPr="00DA3075" w:rsidRDefault="002D4C9B" w:rsidP="0071418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C9B" w:rsidRPr="00DA3075" w:rsidRDefault="002D4C9B" w:rsidP="0071418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C9B" w:rsidRPr="00DA3075" w:rsidRDefault="002D4C9B" w:rsidP="007141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075">
        <w:rPr>
          <w:rFonts w:ascii="Times New Roman" w:hAnsi="Times New Roman" w:cs="Times New Roman"/>
          <w:sz w:val="28"/>
          <w:szCs w:val="28"/>
          <w:lang w:val="ru-RU"/>
        </w:rPr>
        <w:t xml:space="preserve"> Глава Беловского </w:t>
      </w:r>
    </w:p>
    <w:p w:rsidR="002D4C9B" w:rsidRPr="00DA3075" w:rsidRDefault="002D4C9B" w:rsidP="007141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075">
        <w:rPr>
          <w:rFonts w:ascii="Times New Roman" w:hAnsi="Times New Roman" w:cs="Times New Roman"/>
          <w:sz w:val="28"/>
          <w:szCs w:val="28"/>
          <w:lang w:val="ru-RU"/>
        </w:rPr>
        <w:t>городского округа                                                                               А.В. Курносов</w:t>
      </w:r>
    </w:p>
    <w:p w:rsidR="002D4C9B" w:rsidRPr="00DA3075" w:rsidRDefault="002D4C9B" w:rsidP="00AF0F80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2D4C9B" w:rsidRPr="00DA3075" w:rsidSect="007251F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078" w:right="926" w:bottom="1438" w:left="1418" w:header="709" w:footer="709" w:gutter="0"/>
          <w:pgNumType w:start="1"/>
          <w:cols w:space="708"/>
          <w:titlePg/>
          <w:docGrid w:linePitch="360"/>
        </w:sectPr>
      </w:pPr>
    </w:p>
    <w:bookmarkEnd w:id="0"/>
    <w:p w:rsidR="002D4C9B" w:rsidRPr="00DA3075" w:rsidRDefault="002D4C9B" w:rsidP="00AF0F80">
      <w:pPr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A3075">
        <w:rPr>
          <w:rFonts w:ascii="Times New Roman" w:hAnsi="Times New Roman" w:cs="Times New Roman"/>
          <w:sz w:val="28"/>
          <w:szCs w:val="28"/>
          <w:lang w:val="ru-RU" w:eastAsia="ru-RU" w:bidi="ar-SA"/>
        </w:rPr>
        <w:t>Утвержден</w:t>
      </w:r>
    </w:p>
    <w:p w:rsidR="002D4C9B" w:rsidRPr="00DA3075" w:rsidRDefault="002D4C9B" w:rsidP="00AF0F80">
      <w:pPr>
        <w:widowControl/>
        <w:suppressAutoHyphens w:val="0"/>
        <w:ind w:firstLine="567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A307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постановлением Администрации</w:t>
      </w:r>
    </w:p>
    <w:p w:rsidR="002D4C9B" w:rsidRPr="00DA3075" w:rsidRDefault="002D4C9B" w:rsidP="00AF0F80">
      <w:pPr>
        <w:widowControl/>
        <w:suppressAutoHyphens w:val="0"/>
        <w:ind w:firstLine="567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A3075">
        <w:rPr>
          <w:rFonts w:ascii="Times New Roman" w:hAnsi="Times New Roman" w:cs="Times New Roman"/>
          <w:sz w:val="28"/>
          <w:szCs w:val="28"/>
          <w:lang w:val="ru-RU" w:eastAsia="ru-RU" w:bidi="ar-SA"/>
        </w:rPr>
        <w:t>Беловского городского округа</w:t>
      </w:r>
    </w:p>
    <w:p w:rsidR="002D4C9B" w:rsidRPr="00DA3075" w:rsidRDefault="002D4C9B" w:rsidP="00AF0F80">
      <w:pPr>
        <w:widowControl/>
        <w:suppressAutoHyphens w:val="0"/>
        <w:ind w:firstLine="567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A3075">
        <w:rPr>
          <w:rFonts w:ascii="Times New Roman" w:hAnsi="Times New Roman" w:cs="Times New Roman"/>
          <w:sz w:val="28"/>
          <w:szCs w:val="28"/>
          <w:lang w:val="ru-RU" w:eastAsia="ru-RU" w:bidi="ar-SA"/>
        </w:rPr>
        <w:t>от «___» _________ 2020г.  № ___-п</w:t>
      </w:r>
    </w:p>
    <w:p w:rsidR="002D4C9B" w:rsidRPr="00DA3075" w:rsidRDefault="002D4C9B" w:rsidP="00AF0F80">
      <w:pPr>
        <w:widowControl/>
        <w:suppressAutoHyphens w:val="0"/>
        <w:ind w:firstLine="567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2D4C9B" w:rsidRPr="00DA3075" w:rsidRDefault="002D4C9B" w:rsidP="00AF0F8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sub_22"/>
    </w:p>
    <w:p w:rsidR="002D4C9B" w:rsidRPr="00DA3075" w:rsidRDefault="002D4C9B" w:rsidP="00AF0F8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D4C9B" w:rsidRPr="00800845" w:rsidRDefault="002D4C9B" w:rsidP="00AF0F8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</w:t>
      </w:r>
    </w:p>
    <w:p w:rsidR="002D4C9B" w:rsidRPr="00800845" w:rsidRDefault="002D4C9B" w:rsidP="00AF0F8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</w:t>
      </w:r>
    </w:p>
    <w:p w:rsidR="002D4C9B" w:rsidRPr="00800845" w:rsidRDefault="002D4C9B" w:rsidP="00BA12B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</w:p>
    <w:p w:rsidR="002D4C9B" w:rsidRPr="00800845" w:rsidRDefault="002D4C9B" w:rsidP="00AF0F8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</w:p>
    <w:p w:rsidR="002D4C9B" w:rsidRPr="00800845" w:rsidRDefault="002D4C9B" w:rsidP="00AF0F8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I. Общие положения</w:t>
      </w:r>
    </w:p>
    <w:bookmarkEnd w:id="2"/>
    <w:p w:rsidR="002D4C9B" w:rsidRPr="00800845" w:rsidRDefault="002D4C9B" w:rsidP="00AF0F80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2D4C9B" w:rsidRPr="00800845" w:rsidRDefault="002D4C9B" w:rsidP="00800845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 xml:space="preserve">1.1. Административный регламент предоставления муниципальной услуги </w:t>
      </w:r>
      <w:r w:rsidRPr="008008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 </w:t>
      </w:r>
      <w:r w:rsidRPr="00800845">
        <w:rPr>
          <w:rFonts w:ascii="Times New Roman" w:hAnsi="Times New Roman" w:cs="Times New Roman"/>
          <w:sz w:val="28"/>
          <w:szCs w:val="28"/>
          <w:lang w:val="ru-RU"/>
        </w:rPr>
        <w:t>(далее – муниципальная услуга) разработан в целях повышения качества оказания данной муниципальной услуги и определяет последовательность осуществления действий (административных процедур) и сроки ее предоставления.</w:t>
      </w:r>
    </w:p>
    <w:p w:rsidR="002D4C9B" w:rsidRPr="00800845" w:rsidRDefault="002D4C9B" w:rsidP="0080084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 xml:space="preserve">1.2. Действие настоящего административного регламента распространяется на муниципальные  образовательные организации, реализующие </w:t>
      </w:r>
      <w:r w:rsidRPr="008008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основную образовательную программу дошкольного образования (далее - образовательные организации)</w:t>
      </w:r>
      <w:r w:rsidRPr="008008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4C9B" w:rsidRPr="00800845" w:rsidRDefault="002D4C9B" w:rsidP="0080084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 xml:space="preserve">1.3. Предметом регулирования административного регламента является организация работы по приему заявлений и зачисления детей в  образовательные организации, расположенные на территории Беловского городского округа </w:t>
      </w: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(приложение №1</w:t>
      </w:r>
      <w:r w:rsidRPr="00800845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административному регламенту</w:t>
      </w: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)</w:t>
      </w:r>
      <w:r w:rsidRPr="008008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4C9B" w:rsidRPr="00800845" w:rsidRDefault="002D4C9B" w:rsidP="00800845">
      <w:pPr>
        <w:pStyle w:val="BodyText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Pr="008008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Заявителями на получение муниципальной услуги являются родители (законные представители) детей дошкольного возраста от 2 месяцев до 8 лет  (далее - заявители). </w:t>
      </w:r>
      <w:r w:rsidRPr="00800845">
        <w:rPr>
          <w:rFonts w:ascii="Times New Roman" w:hAnsi="Times New Roman" w:cs="Times New Roman"/>
          <w:sz w:val="28"/>
          <w:szCs w:val="28"/>
          <w:lang w:val="ru-RU"/>
        </w:rPr>
        <w:t>Заявителем может   лицо, действующее от имени законного представителя ребенка на основании доверенности.</w:t>
      </w:r>
    </w:p>
    <w:p w:rsidR="002D4C9B" w:rsidRPr="00800845" w:rsidRDefault="002D4C9B" w:rsidP="00800845">
      <w:pPr>
        <w:pStyle w:val="BodyText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 xml:space="preserve"> 1.5. Справочную информацию о месте нахождения, графике работы, справочных телефонах, адресах официальных сайтов, а также электронной почты образовательной организации, обращение в которые необходимо для получения муниципальной услуги, можно получить:</w:t>
      </w:r>
    </w:p>
    <w:p w:rsidR="002D4C9B" w:rsidRPr="00800845" w:rsidRDefault="002D4C9B" w:rsidP="00800845">
      <w:pPr>
        <w:pStyle w:val="BodyText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 xml:space="preserve">- при личном и письменном обращении   в   Управление  образования Администрации Беловского городского округа (далее – Управление образования) и    образовательных организациях; </w:t>
      </w:r>
    </w:p>
    <w:p w:rsidR="002D4C9B" w:rsidRPr="00800845" w:rsidRDefault="002D4C9B" w:rsidP="00800845">
      <w:pPr>
        <w:pStyle w:val="BodyText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 xml:space="preserve">- по телефонам   Управления образования и  </w:t>
      </w:r>
      <w:r w:rsidRPr="008008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образовательных организаций</w:t>
      </w:r>
      <w:r w:rsidRPr="0080084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4C9B" w:rsidRPr="00800845" w:rsidRDefault="002D4C9B" w:rsidP="00800845">
      <w:pPr>
        <w:ind w:firstLine="540"/>
        <w:jc w:val="both"/>
        <w:rPr>
          <w:rStyle w:val="Emphasis"/>
          <w:rFonts w:ascii="Times New Roman" w:hAnsi="Times New Roman"/>
          <w:i w:val="0"/>
          <w:iCs/>
          <w:sz w:val="28"/>
          <w:szCs w:val="28"/>
          <w:lang w:val="ru-RU"/>
        </w:rPr>
      </w:pPr>
      <w:r w:rsidRPr="00800845">
        <w:rPr>
          <w:rStyle w:val="Emphasis"/>
          <w:rFonts w:ascii="Times New Roman" w:hAnsi="Times New Roman"/>
          <w:i w:val="0"/>
          <w:iCs/>
          <w:sz w:val="28"/>
          <w:szCs w:val="28"/>
          <w:lang w:val="ru-RU"/>
        </w:rPr>
        <w:t xml:space="preserve">- на информационных стендах </w:t>
      </w:r>
      <w:r w:rsidRPr="008008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образовательных организаций</w:t>
      </w:r>
      <w:r w:rsidRPr="00800845">
        <w:rPr>
          <w:rStyle w:val="Emphasis"/>
          <w:rFonts w:ascii="Times New Roman" w:hAnsi="Times New Roman"/>
          <w:i w:val="0"/>
          <w:iCs/>
          <w:sz w:val="28"/>
          <w:szCs w:val="28"/>
          <w:lang w:val="ru-RU"/>
        </w:rPr>
        <w:t>;</w:t>
      </w:r>
    </w:p>
    <w:p w:rsidR="002D4C9B" w:rsidRPr="00800845" w:rsidRDefault="002D4C9B" w:rsidP="00800845">
      <w:pPr>
        <w:ind w:firstLine="540"/>
        <w:jc w:val="both"/>
        <w:rPr>
          <w:rStyle w:val="Emphasis"/>
          <w:rFonts w:ascii="Times New Roman" w:hAnsi="Times New Roman"/>
          <w:i w:val="0"/>
          <w:iCs/>
          <w:sz w:val="28"/>
          <w:szCs w:val="28"/>
          <w:lang w:val="ru-RU"/>
        </w:rPr>
      </w:pPr>
      <w:r w:rsidRPr="00800845">
        <w:rPr>
          <w:rStyle w:val="Emphasis"/>
          <w:rFonts w:ascii="Times New Roman" w:hAnsi="Times New Roman"/>
          <w:i w:val="0"/>
          <w:iCs/>
          <w:sz w:val="28"/>
          <w:szCs w:val="28"/>
          <w:lang w:val="ru-RU"/>
        </w:rPr>
        <w:t>- на официальном сайте</w:t>
      </w:r>
      <w:r w:rsidRPr="00800845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образования;</w:t>
      </w:r>
    </w:p>
    <w:p w:rsidR="002D4C9B" w:rsidRPr="00800845" w:rsidRDefault="002D4C9B" w:rsidP="00800845">
      <w:pPr>
        <w:ind w:firstLine="540"/>
        <w:jc w:val="both"/>
        <w:rPr>
          <w:rStyle w:val="Emphasis"/>
          <w:rFonts w:ascii="Times New Roman" w:hAnsi="Times New Roman"/>
          <w:i w:val="0"/>
          <w:iCs/>
          <w:sz w:val="28"/>
          <w:szCs w:val="28"/>
          <w:lang w:val="ru-RU"/>
        </w:rPr>
      </w:pPr>
      <w:r w:rsidRPr="00800845">
        <w:rPr>
          <w:rStyle w:val="Emphasis"/>
          <w:rFonts w:ascii="Times New Roman" w:hAnsi="Times New Roman"/>
          <w:i w:val="0"/>
          <w:iCs/>
          <w:sz w:val="28"/>
          <w:szCs w:val="28"/>
          <w:lang w:val="ru-RU"/>
        </w:rPr>
        <w:t xml:space="preserve">- на официальных сайтах  </w:t>
      </w:r>
      <w:r w:rsidRPr="008008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образовательных организаций</w:t>
      </w:r>
      <w:r w:rsidRPr="00800845">
        <w:rPr>
          <w:rStyle w:val="Emphasis"/>
          <w:rFonts w:ascii="Times New Roman" w:hAnsi="Times New Roman"/>
          <w:i w:val="0"/>
          <w:iCs/>
          <w:sz w:val="28"/>
          <w:szCs w:val="28"/>
          <w:lang w:val="ru-RU"/>
        </w:rPr>
        <w:t>, расположенных на образовательном портале города Белово;</w:t>
      </w:r>
    </w:p>
    <w:p w:rsidR="002D4C9B" w:rsidRPr="00800845" w:rsidRDefault="002D4C9B" w:rsidP="0080084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>- на Едином портале государственных и муниципальных услуг (функций);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rStyle w:val="Emphasis"/>
          <w:i w:val="0"/>
          <w:iCs/>
          <w:sz w:val="28"/>
          <w:szCs w:val="28"/>
        </w:rPr>
      </w:pPr>
      <w:r w:rsidRPr="00800845">
        <w:rPr>
          <w:sz w:val="28"/>
          <w:szCs w:val="28"/>
        </w:rPr>
        <w:t>- при обращении в форме электронного документа на официальную электронную почту  Управления образования и  образовательной организации</w:t>
      </w:r>
      <w:r w:rsidRPr="00800845">
        <w:rPr>
          <w:rStyle w:val="Emphasis"/>
          <w:i w:val="0"/>
          <w:iCs/>
          <w:sz w:val="28"/>
          <w:szCs w:val="28"/>
        </w:rPr>
        <w:t>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rStyle w:val="Emphasis"/>
          <w:i w:val="0"/>
          <w:iCs/>
          <w:sz w:val="28"/>
          <w:szCs w:val="28"/>
        </w:rPr>
        <w:t xml:space="preserve"> </w:t>
      </w:r>
      <w:r w:rsidRPr="00800845">
        <w:rPr>
          <w:sz w:val="28"/>
          <w:szCs w:val="28"/>
        </w:rPr>
        <w:t xml:space="preserve"> 1.6.  На официальных сайтах  Управления образования и  образовательной организации подлежит размещению следующая информация: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-   административный регламент с приложениями;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-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- исчерпывающий перечень документов, необходимых для предоставления муниципальной услуги (далее - необходимые документы);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- справочная информация (почтовый адрес, адрес официального сайта, адрес электронной почты, номера телефонов, график работы) об  образовательной организации.</w:t>
      </w:r>
    </w:p>
    <w:p w:rsidR="002D4C9B" w:rsidRPr="00800845" w:rsidRDefault="002D4C9B" w:rsidP="00800845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1.7.  На информационных стендах   </w:t>
      </w:r>
      <w:r w:rsidRPr="00800845">
        <w:rPr>
          <w:sz w:val="28"/>
          <w:szCs w:val="28"/>
          <w:shd w:val="clear" w:color="auto" w:fill="FFFFFF"/>
        </w:rPr>
        <w:t xml:space="preserve"> образовательных организаций</w:t>
      </w:r>
      <w:r w:rsidRPr="00800845">
        <w:rPr>
          <w:sz w:val="28"/>
          <w:szCs w:val="28"/>
        </w:rPr>
        <w:t xml:space="preserve"> размещается следующая информация:</w:t>
      </w:r>
    </w:p>
    <w:p w:rsidR="002D4C9B" w:rsidRPr="00800845" w:rsidRDefault="002D4C9B" w:rsidP="00800845">
      <w:pPr>
        <w:pStyle w:val="NormalWeb"/>
        <w:numPr>
          <w:ilvl w:val="0"/>
          <w:numId w:val="2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краткое описание порядка предоставления муниципальной услуги;</w:t>
      </w:r>
    </w:p>
    <w:p w:rsidR="002D4C9B" w:rsidRPr="00800845" w:rsidRDefault="002D4C9B" w:rsidP="00800845">
      <w:pPr>
        <w:pStyle w:val="NormalWeb"/>
        <w:numPr>
          <w:ilvl w:val="0"/>
          <w:numId w:val="2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2D4C9B" w:rsidRPr="00800845" w:rsidRDefault="002D4C9B" w:rsidP="00800845">
      <w:pPr>
        <w:pStyle w:val="NormalWeb"/>
        <w:numPr>
          <w:ilvl w:val="0"/>
          <w:numId w:val="2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месторасположение, график (режим) работы, номера телефонов, адреса электронной почты Управления образования,    </w:t>
      </w:r>
      <w:r w:rsidRPr="00800845">
        <w:rPr>
          <w:sz w:val="28"/>
          <w:szCs w:val="28"/>
          <w:shd w:val="clear" w:color="auto" w:fill="FFFFFF"/>
        </w:rPr>
        <w:t>образовательных организаций</w:t>
      </w:r>
      <w:r w:rsidRPr="00800845">
        <w:rPr>
          <w:sz w:val="28"/>
          <w:szCs w:val="28"/>
        </w:rPr>
        <w:t>;</w:t>
      </w:r>
    </w:p>
    <w:p w:rsidR="002D4C9B" w:rsidRPr="00800845" w:rsidRDefault="002D4C9B" w:rsidP="00800845">
      <w:pPr>
        <w:pStyle w:val="NormalWeb"/>
        <w:numPr>
          <w:ilvl w:val="0"/>
          <w:numId w:val="2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перечень категорий граждан, имеющих право на льготное зачисление в </w:t>
      </w:r>
      <w:r w:rsidRPr="00800845">
        <w:rPr>
          <w:sz w:val="28"/>
          <w:szCs w:val="28"/>
          <w:shd w:val="clear" w:color="auto" w:fill="FFFFFF"/>
        </w:rPr>
        <w:t>образовательную  организацию</w:t>
      </w:r>
      <w:r w:rsidRPr="00800845">
        <w:rPr>
          <w:sz w:val="28"/>
          <w:szCs w:val="28"/>
        </w:rPr>
        <w:t xml:space="preserve">  (</w:t>
      </w:r>
      <w:hyperlink r:id="rId14" w:anchor="/document/73503995/entry/76" w:history="1">
        <w:r w:rsidRPr="00800845">
          <w:rPr>
            <w:rStyle w:val="Hyperlink"/>
            <w:color w:val="auto"/>
            <w:sz w:val="28"/>
            <w:szCs w:val="28"/>
            <w:u w:val="none"/>
          </w:rPr>
          <w:t>приложение № 2</w:t>
        </w:r>
      </w:hyperlink>
      <w:r w:rsidRPr="00800845">
        <w:rPr>
          <w:sz w:val="28"/>
          <w:szCs w:val="28"/>
        </w:rPr>
        <w:t> к настоящему административному регламенту);</w:t>
      </w:r>
    </w:p>
    <w:p w:rsidR="002D4C9B" w:rsidRPr="00800845" w:rsidRDefault="002D4C9B" w:rsidP="00800845">
      <w:pPr>
        <w:shd w:val="clear" w:color="auto" w:fill="FFFFFF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>1.8. Информирование  по вопросам предоставления муниципальной услуги осуществляется должностными лицами   Управления образования,   и   образовательной организации при обращении заявителей за информацией.</w:t>
      </w:r>
    </w:p>
    <w:p w:rsidR="002D4C9B" w:rsidRPr="00274321" w:rsidRDefault="002D4C9B" w:rsidP="00274321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4321">
        <w:rPr>
          <w:sz w:val="28"/>
          <w:szCs w:val="28"/>
        </w:rPr>
        <w:t>1.9. Должностные лица Управления образования и образовательной организации,  ответственные за исполнение муниципальной услуги, предоставляют  следующую информацию:</w:t>
      </w:r>
    </w:p>
    <w:p w:rsidR="002D4C9B" w:rsidRDefault="002D4C9B" w:rsidP="00274321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274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74321">
        <w:rPr>
          <w:sz w:val="28"/>
          <w:szCs w:val="28"/>
        </w:rPr>
        <w:t xml:space="preserve">о заявлениях для </w:t>
      </w:r>
      <w:r>
        <w:rPr>
          <w:sz w:val="28"/>
          <w:szCs w:val="28"/>
        </w:rPr>
        <w:t xml:space="preserve">постановки на учет </w:t>
      </w:r>
      <w:r w:rsidRPr="0027432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зачислении </w:t>
      </w:r>
      <w:r w:rsidRPr="00274321">
        <w:rPr>
          <w:sz w:val="28"/>
          <w:szCs w:val="28"/>
        </w:rPr>
        <w:t>(индивидуальный номер и дата подачи заявления);</w:t>
      </w:r>
    </w:p>
    <w:p w:rsidR="002D4C9B" w:rsidRDefault="002D4C9B" w:rsidP="00274321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4321">
        <w:rPr>
          <w:sz w:val="28"/>
          <w:szCs w:val="28"/>
        </w:rPr>
        <w:t>- о статусах обработки заявлений, об основаниях их изменения и комментарии к ним;</w:t>
      </w:r>
    </w:p>
    <w:p w:rsidR="002D4C9B" w:rsidRDefault="002D4C9B" w:rsidP="00274321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4321">
        <w:rPr>
          <w:sz w:val="28"/>
          <w:szCs w:val="28"/>
        </w:rPr>
        <w:t>о последовательности предоставлен</w:t>
      </w:r>
      <w:r>
        <w:rPr>
          <w:sz w:val="28"/>
          <w:szCs w:val="28"/>
        </w:rPr>
        <w:t xml:space="preserve">ия места в </w:t>
      </w:r>
      <w:r w:rsidRPr="00274321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организации;</w:t>
      </w:r>
    </w:p>
    <w:p w:rsidR="002D4C9B" w:rsidRPr="00274321" w:rsidRDefault="002D4C9B" w:rsidP="00274321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4321">
        <w:rPr>
          <w:sz w:val="28"/>
          <w:szCs w:val="28"/>
        </w:rPr>
        <w:t xml:space="preserve">- о документе о предоставлении места в  образовательной организации; </w:t>
      </w:r>
    </w:p>
    <w:p w:rsidR="002D4C9B" w:rsidRPr="00274321" w:rsidRDefault="002D4C9B" w:rsidP="00800845">
      <w:pPr>
        <w:pStyle w:val="BodyText"/>
        <w:tabs>
          <w:tab w:val="left" w:pos="-3261"/>
          <w:tab w:val="left" w:pos="113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74321">
        <w:rPr>
          <w:rFonts w:ascii="Times New Roman" w:hAnsi="Times New Roman" w:cs="Times New Roman"/>
          <w:sz w:val="28"/>
          <w:szCs w:val="28"/>
          <w:lang w:val="ru-RU"/>
        </w:rPr>
        <w:t xml:space="preserve">- о документе о зачислении ребенка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274321">
        <w:rPr>
          <w:rFonts w:ascii="Times New Roman" w:hAnsi="Times New Roman" w:cs="Times New Roman"/>
          <w:sz w:val="28"/>
          <w:szCs w:val="28"/>
          <w:lang w:val="ru-RU"/>
        </w:rPr>
        <w:t>образовательную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организацию. </w:t>
      </w:r>
      <w:r w:rsidRPr="00274321"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Emphasis"/>
          <w:rFonts w:ascii="Times New Roman" w:hAnsi="Times New Roman"/>
          <w:i w:val="0"/>
          <w:iCs/>
          <w:sz w:val="28"/>
          <w:szCs w:val="28"/>
          <w:shd w:val="clear" w:color="auto" w:fill="FFFABB"/>
          <w:lang w:val="ru-RU"/>
        </w:rPr>
        <w:t xml:space="preserve"> </w:t>
      </w:r>
      <w:r>
        <w:rPr>
          <w:rFonts w:ascii="Times New Roman" w:hAnsi="Times New Roman"/>
          <w:color w:val="22272F"/>
          <w:sz w:val="30"/>
          <w:szCs w:val="30"/>
          <w:lang w:val="ru-RU"/>
        </w:rPr>
        <w:t xml:space="preserve"> </w:t>
      </w:r>
    </w:p>
    <w:p w:rsidR="002D4C9B" w:rsidRPr="00800845" w:rsidRDefault="002D4C9B" w:rsidP="00800845">
      <w:pPr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 xml:space="preserve">1.10. </w:t>
      </w: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Основными требованиями к информированию заявителей являются:</w:t>
      </w:r>
    </w:p>
    <w:p w:rsidR="002D4C9B" w:rsidRPr="00800845" w:rsidRDefault="002D4C9B" w:rsidP="00800845">
      <w:pPr>
        <w:pStyle w:val="NormalWeb"/>
        <w:numPr>
          <w:ilvl w:val="0"/>
          <w:numId w:val="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достоверность предоставляемой информации;</w:t>
      </w:r>
    </w:p>
    <w:p w:rsidR="002D4C9B" w:rsidRPr="00800845" w:rsidRDefault="002D4C9B" w:rsidP="00800845">
      <w:pPr>
        <w:pStyle w:val="NormalWeb"/>
        <w:numPr>
          <w:ilvl w:val="0"/>
          <w:numId w:val="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четкость в изложении информации;</w:t>
      </w:r>
    </w:p>
    <w:p w:rsidR="002D4C9B" w:rsidRPr="00800845" w:rsidRDefault="002D4C9B" w:rsidP="00800845">
      <w:pPr>
        <w:pStyle w:val="NormalWeb"/>
        <w:numPr>
          <w:ilvl w:val="0"/>
          <w:numId w:val="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полнота информации;</w:t>
      </w:r>
    </w:p>
    <w:p w:rsidR="002D4C9B" w:rsidRPr="00800845" w:rsidRDefault="002D4C9B" w:rsidP="00800845">
      <w:pPr>
        <w:pStyle w:val="NormalWeb"/>
        <w:numPr>
          <w:ilvl w:val="0"/>
          <w:numId w:val="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наглядность форм предоставляемой информации;</w:t>
      </w:r>
    </w:p>
    <w:p w:rsidR="002D4C9B" w:rsidRPr="00800845" w:rsidRDefault="002D4C9B" w:rsidP="00800845">
      <w:pPr>
        <w:pStyle w:val="NormalWeb"/>
        <w:numPr>
          <w:ilvl w:val="0"/>
          <w:numId w:val="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удобство и доступность получения информации;</w:t>
      </w:r>
    </w:p>
    <w:p w:rsidR="002D4C9B" w:rsidRPr="00800845" w:rsidRDefault="002D4C9B" w:rsidP="00800845">
      <w:pPr>
        <w:pStyle w:val="NormalWeb"/>
        <w:numPr>
          <w:ilvl w:val="0"/>
          <w:numId w:val="1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оперативность предоставления информации.</w:t>
      </w:r>
    </w:p>
    <w:p w:rsidR="002D4C9B" w:rsidRPr="00800845" w:rsidRDefault="002D4C9B" w:rsidP="00800845">
      <w:pPr>
        <w:pStyle w:val="BodyText"/>
        <w:tabs>
          <w:tab w:val="left" w:pos="-3261"/>
          <w:tab w:val="left" w:pos="113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>1.11. При личном обращении заявителя   должностные лица, должны представиться, указать фамилию, имя и отчество, сообщить занимаемую должность.</w:t>
      </w:r>
    </w:p>
    <w:p w:rsidR="002D4C9B" w:rsidRPr="00800845" w:rsidRDefault="002D4C9B" w:rsidP="00800845">
      <w:pPr>
        <w:pStyle w:val="BodyText"/>
        <w:tabs>
          <w:tab w:val="left" w:pos="113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>1.12.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2D4C9B" w:rsidRPr="00800845" w:rsidRDefault="002D4C9B" w:rsidP="00800845">
      <w:pPr>
        <w:pStyle w:val="BodyText"/>
        <w:tabs>
          <w:tab w:val="left" w:pos="-156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>Время предоставления ответа при  личном обращении не должно превышать 30 минут.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 1.13.   Письменные обращения, поступившие посредством почтовой связи, принятые на личном приеме, а также обращения в форме электронного документа, регистрируются в день получения и рассматриваются в срок, не превышающий 30 рабочих дня с момента регистрации обращения.</w:t>
      </w:r>
    </w:p>
    <w:p w:rsidR="002D4C9B" w:rsidRPr="00800845" w:rsidRDefault="002D4C9B" w:rsidP="0080084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1.14. Ответ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ы</w:t>
      </w: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на письменные обращения и обращения по электронной почте да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ю</w:t>
      </w: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тся в простой, четкой и понятной форме с указанием фамилии и инициалов, номера телефона должностного лица Управления образования,  образовательной организации, исполнившего ответ на обращение. Ответ на письменное обращение подписывается руководителем либо иным уполномоченным должностным лицом.  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1.15. К порядку рассмотрения устных и письменных обращений граждан по вопросам предоставления муниципальной услуги применяются требования, установленные действующим законодательством Российской Федерации.</w:t>
      </w:r>
    </w:p>
    <w:p w:rsidR="002D4C9B" w:rsidRPr="00274321" w:rsidRDefault="002D4C9B" w:rsidP="00274321">
      <w:pPr>
        <w:pStyle w:val="s1"/>
        <w:shd w:val="clear" w:color="auto" w:fill="FFFFFF"/>
        <w:jc w:val="center"/>
        <w:rPr>
          <w:b/>
          <w:sz w:val="28"/>
          <w:szCs w:val="28"/>
        </w:rPr>
      </w:pPr>
      <w:r w:rsidRPr="00274321">
        <w:rPr>
          <w:b/>
          <w:sz w:val="28"/>
          <w:szCs w:val="28"/>
        </w:rPr>
        <w:t>2. Стандарт предоставления муниципальной услуги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2.1. Наименование муниципальной услуги –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2.2. Наименование органа, предоставляющего муниципальную услугу</w:t>
      </w:r>
      <w:r>
        <w:rPr>
          <w:sz w:val="28"/>
          <w:szCs w:val="28"/>
        </w:rPr>
        <w:t>.</w:t>
      </w:r>
    </w:p>
    <w:p w:rsidR="002D4C9B" w:rsidRPr="00800845" w:rsidRDefault="002D4C9B" w:rsidP="00800845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осуществляется  образовательными  организациями.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Управление образования осуществляет контроль за выполнением административных процедур.</w:t>
      </w:r>
    </w:p>
    <w:p w:rsidR="002D4C9B" w:rsidRPr="00800845" w:rsidRDefault="002D4C9B" w:rsidP="0080084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00845">
        <w:rPr>
          <w:rFonts w:ascii="Times New Roman" w:hAnsi="Times New Roman" w:cs="Times New Roman"/>
          <w:sz w:val="28"/>
          <w:szCs w:val="28"/>
          <w:lang w:val="ru-RU"/>
        </w:rPr>
        <w:t>Образовательные организации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обращениями в иные органы, учреждения,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 Беловского  городского округа.</w:t>
      </w:r>
    </w:p>
    <w:p w:rsidR="002D4C9B" w:rsidRPr="00800845" w:rsidRDefault="002D4C9B" w:rsidP="0080084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 xml:space="preserve"> 2.3. Результатом предоставления муниципальной услуги является: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 - постановка на учет детей дошкольного возраста для зачисления в образовательную  организацию;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 - зачисление детей дошкольного возраста в  образовательную   организацию на основании приказа руководителя;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 - перевод ребенка из исходной  образовательной  организации в принимающую  образовательную организацию по желанию заявителя.</w:t>
      </w:r>
    </w:p>
    <w:p w:rsidR="002D4C9B" w:rsidRPr="00800845" w:rsidRDefault="002D4C9B" w:rsidP="0080084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 xml:space="preserve"> 2.4. Сроки предоставления муниципальной услуги: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Постановка на учет ребенка осуществляется в течение трех дней со дня регистрации обращения в образовательную  организацию.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Зачисление детей в образовательную  организацию осуществляется после приема заявления на зачисление ребенка и заключения договора об образовании по образовательным программам дошкольного образования (далее - договор) с заявителями изданием в течение трех рабочих дней распорядительного акта (далее - приказ) о зачислении воспитанника.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Перевод воспитанника в принимающую образовательную  организацию осуществляется после приема заявления о зачислении ребенка в порядке перевода  и личного дела воспитанника, заключения договора с заявителями изданием в течение трех рабочих дней приказа о зачислении воспитанника в порядке перевода.</w:t>
      </w:r>
    </w:p>
    <w:p w:rsidR="002D4C9B" w:rsidRPr="00800845" w:rsidRDefault="002D4C9B" w:rsidP="0080084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08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подлежит размещению на официальных сайтах  Управления образования и  </w:t>
      </w:r>
      <w:r w:rsidRPr="0080084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  организаций.  </w:t>
      </w:r>
      <w:r w:rsidRPr="008008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00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4C9B" w:rsidRPr="00800845" w:rsidRDefault="002D4C9B" w:rsidP="0080084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 xml:space="preserve">2.6. Администрация Беловского городского округа издает распорядительный акт о закреплении  образовательных организаций за конкретными территориями Беловского городского округа (далее - закрепленная территория) </w:t>
      </w:r>
      <w:r w:rsidRPr="008008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не позднее 1 апреля текущего года. </w:t>
      </w:r>
    </w:p>
    <w:p w:rsidR="002D4C9B" w:rsidRPr="00800845" w:rsidRDefault="002D4C9B" w:rsidP="00800845">
      <w:pPr>
        <w:shd w:val="clear" w:color="auto" w:fill="FFFFFF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008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00845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Pr="00800845">
        <w:rPr>
          <w:rFonts w:ascii="Times New Roman" w:hAnsi="Times New Roman" w:cs="Times New Roman"/>
          <w:sz w:val="28"/>
          <w:szCs w:val="28"/>
          <w:lang w:val="ru-RU"/>
        </w:rPr>
        <w:t xml:space="preserve">.7. </w:t>
      </w:r>
      <w:r w:rsidRPr="008008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Прием в образовательную организацию осуществляется в течение всего календарного года при наличии свободных мест.</w:t>
      </w:r>
      <w:r w:rsidRPr="008008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D4C9B" w:rsidRPr="00800845" w:rsidRDefault="002D4C9B" w:rsidP="00800845">
      <w:pPr>
        <w:shd w:val="clear" w:color="auto" w:fill="FFFFFF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008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приеме в   образовательную организацию может быть отказано только по причине отсутствия в ней свободных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мест</w:t>
      </w:r>
      <w:r w:rsidRPr="008008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В случае отсутствия мест в   образовательной организации родители (законные представители) ребенка для решения вопроса о его устройстве в другую  образовательную организацию обращаются  в Управление  образования</w:t>
      </w:r>
      <w:r w:rsidRPr="0080084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 w:rsidRPr="0080084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.</w:t>
      </w:r>
    </w:p>
    <w:p w:rsidR="002D4C9B" w:rsidRPr="00800845" w:rsidRDefault="002D4C9B" w:rsidP="00800845">
      <w:pPr>
        <w:shd w:val="clear" w:color="auto" w:fill="FFFFFF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2.8. </w:t>
      </w:r>
      <w:r w:rsidRPr="008008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Проживающие в одной семье и имеющие общее местожительство дети имеют право преимущественного приема на обучение по образовательным программам начального общего образования  в  образовательную организацию, в которых обучаются их братья и (или) сестры.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2.9. Сроки предоставления муниципальной услуги: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Постановка на учет ребенка осуществляется в течение трех дней со дня регистрации обращения в </w:t>
      </w:r>
      <w:r w:rsidRPr="00800845">
        <w:rPr>
          <w:sz w:val="28"/>
          <w:szCs w:val="28"/>
          <w:shd w:val="clear" w:color="auto" w:fill="FFFFFF"/>
        </w:rPr>
        <w:t>образовательную организацию</w:t>
      </w:r>
      <w:r w:rsidRPr="00800845">
        <w:rPr>
          <w:sz w:val="28"/>
          <w:szCs w:val="28"/>
        </w:rPr>
        <w:t xml:space="preserve">. </w:t>
      </w:r>
      <w:r w:rsidRPr="00800845">
        <w:rPr>
          <w:sz w:val="28"/>
          <w:szCs w:val="28"/>
          <w:shd w:val="clear" w:color="auto" w:fill="FFFFFF"/>
        </w:rPr>
        <w:t xml:space="preserve"> 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Зачисление детей в </w:t>
      </w:r>
      <w:r w:rsidRPr="00800845">
        <w:rPr>
          <w:sz w:val="28"/>
          <w:szCs w:val="28"/>
          <w:shd w:val="clear" w:color="auto" w:fill="FFFFFF"/>
        </w:rPr>
        <w:t>образовательную организацию</w:t>
      </w:r>
      <w:r w:rsidRPr="00800845">
        <w:rPr>
          <w:sz w:val="28"/>
          <w:szCs w:val="28"/>
        </w:rPr>
        <w:t xml:space="preserve"> осуществляется после приема заявления на зачисление ребенка   и заключения договора об образовании по образовательным программам дошкольного образования (далее - договор) с заявителями изданием в течение трех рабочих дней распорядительного акта  о зачислении воспитанника.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Перевод воспитанника в принимающую </w:t>
      </w:r>
      <w:r w:rsidRPr="00800845">
        <w:rPr>
          <w:sz w:val="28"/>
          <w:szCs w:val="28"/>
          <w:shd w:val="clear" w:color="auto" w:fill="FFFFFF"/>
        </w:rPr>
        <w:t>образовательную организацию</w:t>
      </w:r>
      <w:r w:rsidRPr="00800845">
        <w:rPr>
          <w:sz w:val="28"/>
          <w:szCs w:val="28"/>
        </w:rPr>
        <w:t xml:space="preserve"> осуществляется после приема заявления о зачислении ребенка в порядке перевода   и личного дела воспитанника, заключения договора с заявителями изданием в течение трех рабочих дней приказа о зачислении воспитанника в порядке перевода.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 2.10. Постановка на учет ребенка  </w:t>
      </w:r>
      <w:r w:rsidRPr="00800845">
        <w:rPr>
          <w:sz w:val="28"/>
          <w:szCs w:val="28"/>
          <w:shd w:val="clear" w:color="auto" w:fill="FFFFFF"/>
        </w:rPr>
        <w:t xml:space="preserve"> осуществляются по личному заявлению родителя (законного представителя)  </w:t>
      </w:r>
      <w:r w:rsidRPr="00800845">
        <w:rPr>
          <w:sz w:val="28"/>
          <w:szCs w:val="28"/>
        </w:rPr>
        <w:t>по форме согласно </w:t>
      </w:r>
      <w:hyperlink r:id="rId15" w:anchor="/document/73503995/entry/78" w:history="1">
        <w:r w:rsidRPr="00800845">
          <w:rPr>
            <w:rStyle w:val="Hyperlink"/>
            <w:color w:val="auto"/>
            <w:sz w:val="28"/>
            <w:szCs w:val="28"/>
            <w:u w:val="none"/>
          </w:rPr>
          <w:t>приложению № 3</w:t>
        </w:r>
      </w:hyperlink>
      <w:r w:rsidRPr="00800845">
        <w:rPr>
          <w:sz w:val="28"/>
          <w:szCs w:val="28"/>
        </w:rPr>
        <w:t> к настояще</w:t>
      </w:r>
      <w:r>
        <w:rPr>
          <w:sz w:val="28"/>
          <w:szCs w:val="28"/>
        </w:rPr>
        <w:t>му административному регламенту.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В заявлении для постановки на учет ребенка   указываются следующие сведения: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а) фамилия, имя, отчество (последнее - при наличии) ребенка;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б) дата рождения ребенка;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в) реквизиты свидетельства о рождении ребенка;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ж) реквизиты документа, подтверждающего установление опеки (при наличии);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л) о направленности дошкольной группы;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м) о необходимом режиме пребывания ребенка;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н) о желаемой дате приема на обучение.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При наличии у ребенка братьев и (или) сестер, проживающих в одной с ним се</w:t>
      </w:r>
      <w:r>
        <w:rPr>
          <w:sz w:val="28"/>
          <w:szCs w:val="28"/>
        </w:rPr>
        <w:t>мье и имеющих общее с ним место</w:t>
      </w:r>
      <w:r w:rsidRPr="00800845">
        <w:rPr>
          <w:sz w:val="28"/>
          <w:szCs w:val="28"/>
        </w:rPr>
        <w:t>жительств</w:t>
      </w:r>
      <w:r>
        <w:rPr>
          <w:sz w:val="28"/>
          <w:szCs w:val="28"/>
        </w:rPr>
        <w:t>о</w:t>
      </w:r>
      <w:r w:rsidRPr="00800845">
        <w:rPr>
          <w:sz w:val="28"/>
          <w:szCs w:val="28"/>
        </w:rPr>
        <w:t>, обучающихся в  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 К заявлению представляются</w:t>
      </w:r>
      <w:r>
        <w:rPr>
          <w:sz w:val="28"/>
          <w:szCs w:val="28"/>
        </w:rPr>
        <w:t>:</w:t>
      </w:r>
      <w:r w:rsidRPr="00800845">
        <w:rPr>
          <w:sz w:val="28"/>
          <w:szCs w:val="28"/>
        </w:rPr>
        <w:t xml:space="preserve"> 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- документ, удостоверяющий личность родителя (законного представителя) ребенка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16" w:anchor="/document/184755/entry/10" w:history="1">
        <w:r w:rsidRPr="00800845">
          <w:rPr>
            <w:rStyle w:val="Hyperlink"/>
            <w:color w:val="auto"/>
            <w:sz w:val="28"/>
            <w:szCs w:val="28"/>
            <w:u w:val="none"/>
          </w:rPr>
          <w:t>статьей 10</w:t>
        </w:r>
      </w:hyperlink>
      <w:r w:rsidRPr="00800845">
        <w:rPr>
          <w:sz w:val="28"/>
          <w:szCs w:val="28"/>
        </w:rPr>
        <w:t xml:space="preserve"> Федерального закона от 25 июля 2002 года  №  115-ФЗ «О правовом положении иностранных граждан в Российской Федерации»; </w:t>
      </w:r>
    </w:p>
    <w:p w:rsidR="002D4C9B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-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2D4C9B" w:rsidRPr="00BE20B2" w:rsidRDefault="002D4C9B" w:rsidP="00BE20B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E20B2">
        <w:rPr>
          <w:sz w:val="28"/>
          <w:szCs w:val="28"/>
        </w:rPr>
        <w:t>- документ, подтверждающий установление опеки (при необходимости);</w:t>
      </w:r>
    </w:p>
    <w:p w:rsidR="002D4C9B" w:rsidRPr="00BE20B2" w:rsidRDefault="002D4C9B" w:rsidP="00BE20B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BE20B2">
        <w:rPr>
          <w:sz w:val="28"/>
          <w:szCs w:val="28"/>
        </w:rPr>
        <w:t xml:space="preserve"> -документ, подтверждающий право на льготное зачисление в </w:t>
      </w:r>
      <w:r w:rsidRPr="00BE20B2">
        <w:rPr>
          <w:sz w:val="28"/>
          <w:szCs w:val="28"/>
          <w:shd w:val="clear" w:color="auto" w:fill="FFFFFF"/>
        </w:rPr>
        <w:t>образовательную организацию;</w:t>
      </w:r>
    </w:p>
    <w:p w:rsidR="002D4C9B" w:rsidRPr="00253E02" w:rsidRDefault="002D4C9B" w:rsidP="00253E0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E20B2">
        <w:rPr>
          <w:sz w:val="28"/>
          <w:szCs w:val="28"/>
        </w:rPr>
        <w:t xml:space="preserve"> -свидетельство о регистрации ребенка по месту жительства или по месту </w:t>
      </w:r>
      <w:r w:rsidRPr="00253E02">
        <w:rPr>
          <w:sz w:val="28"/>
          <w:szCs w:val="28"/>
        </w:rPr>
        <w:t>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D4C9B" w:rsidRPr="00253E02" w:rsidRDefault="002D4C9B" w:rsidP="00253E0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53E0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53E02">
        <w:rPr>
          <w:sz w:val="28"/>
          <w:szCs w:val="28"/>
        </w:rPr>
        <w:t>документ психолого-медико-педагогической комиссии (при необходимости);</w:t>
      </w:r>
    </w:p>
    <w:p w:rsidR="002D4C9B" w:rsidRPr="00253E02" w:rsidRDefault="002D4C9B" w:rsidP="00253E0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3E02">
        <w:rPr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Требование представления иных документов для постановки детей на учет в </w:t>
      </w:r>
      <w:r w:rsidRPr="00800845">
        <w:rPr>
          <w:sz w:val="28"/>
          <w:szCs w:val="28"/>
          <w:shd w:val="clear" w:color="auto" w:fill="FFFFFF"/>
        </w:rPr>
        <w:t>образовательную организацию</w:t>
      </w:r>
      <w:r w:rsidRPr="00800845">
        <w:rPr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2.11.   Для зачисления детей в </w:t>
      </w:r>
      <w:r w:rsidRPr="00800845">
        <w:rPr>
          <w:sz w:val="28"/>
          <w:szCs w:val="28"/>
          <w:shd w:val="clear" w:color="auto" w:fill="FFFFFF"/>
        </w:rPr>
        <w:t>образовательную организацию</w:t>
      </w:r>
      <w:r w:rsidRPr="00800845">
        <w:rPr>
          <w:sz w:val="28"/>
          <w:szCs w:val="28"/>
        </w:rPr>
        <w:t xml:space="preserve"> заявителями представляются: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- личное заявление заявителя на зачисление ребенка в </w:t>
      </w:r>
      <w:r w:rsidRPr="00800845">
        <w:rPr>
          <w:sz w:val="28"/>
          <w:szCs w:val="28"/>
          <w:shd w:val="clear" w:color="auto" w:fill="FFFFFF"/>
        </w:rPr>
        <w:t xml:space="preserve">образовательную организацию </w:t>
      </w:r>
      <w:r w:rsidRPr="00800845">
        <w:rPr>
          <w:sz w:val="28"/>
          <w:szCs w:val="28"/>
        </w:rPr>
        <w:t>(по форме согласно </w:t>
      </w:r>
      <w:hyperlink r:id="rId17" w:anchor="/document/73503995/entry/78" w:history="1">
        <w:r w:rsidRPr="00800845">
          <w:rPr>
            <w:rStyle w:val="Hyperlink"/>
            <w:color w:val="auto"/>
            <w:sz w:val="28"/>
            <w:szCs w:val="28"/>
            <w:u w:val="none"/>
          </w:rPr>
          <w:t>приложению №  4</w:t>
        </w:r>
      </w:hyperlink>
      <w:r w:rsidRPr="00800845">
        <w:rPr>
          <w:sz w:val="28"/>
          <w:szCs w:val="28"/>
        </w:rPr>
        <w:t xml:space="preserve">  к настоящему административному регламенту). </w:t>
      </w:r>
      <w:r w:rsidRPr="00800845">
        <w:rPr>
          <w:sz w:val="28"/>
          <w:szCs w:val="28"/>
          <w:shd w:val="clear" w:color="auto" w:fill="FFFFFF"/>
        </w:rPr>
        <w:t>Образовательная организация</w:t>
      </w:r>
      <w:r w:rsidRPr="00800845">
        <w:rPr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сети «Интернет». Примерная форма заявления размещается администрацией </w:t>
      </w:r>
      <w:r w:rsidRPr="00800845">
        <w:rPr>
          <w:sz w:val="28"/>
          <w:szCs w:val="28"/>
          <w:shd w:val="clear" w:color="auto" w:fill="FFFFFF"/>
        </w:rPr>
        <w:t>образовательной организации</w:t>
      </w:r>
      <w:r w:rsidRPr="00800845">
        <w:rPr>
          <w:sz w:val="28"/>
          <w:szCs w:val="28"/>
        </w:rPr>
        <w:t xml:space="preserve"> на информационном стенде и на официальном сайте </w:t>
      </w:r>
      <w:r w:rsidRPr="00800845">
        <w:rPr>
          <w:sz w:val="28"/>
          <w:szCs w:val="28"/>
          <w:shd w:val="clear" w:color="auto" w:fill="FFFFFF"/>
        </w:rPr>
        <w:t xml:space="preserve">образовательной организации. </w:t>
      </w:r>
      <w:r w:rsidRPr="00800845">
        <w:rPr>
          <w:sz w:val="28"/>
          <w:szCs w:val="28"/>
        </w:rPr>
        <w:t xml:space="preserve">  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0845">
        <w:rPr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18" w:anchor="/document/184755/entry/10" w:history="1">
        <w:r w:rsidRPr="00800845">
          <w:rPr>
            <w:rStyle w:val="Hyperlink"/>
            <w:color w:val="auto"/>
            <w:sz w:val="28"/>
            <w:szCs w:val="28"/>
            <w:u w:val="none"/>
          </w:rPr>
          <w:t>статьей 10</w:t>
        </w:r>
      </w:hyperlink>
      <w:r w:rsidRPr="00800845">
        <w:rPr>
          <w:sz w:val="28"/>
          <w:szCs w:val="28"/>
        </w:rPr>
        <w:t xml:space="preserve"> Федерального закона от 25 июля 2002 года  № 115-ФЗ «О правовом положении иностранных граждан в Российской Федерации»; 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0845">
        <w:rPr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- документ, подтверждающий установление опеки (при необходимости);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- документ психолого-медико-педагогической комиссии (при необходимости);</w:t>
      </w:r>
    </w:p>
    <w:p w:rsidR="002D4C9B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</w:t>
      </w:r>
      <w:r>
        <w:rPr>
          <w:sz w:val="28"/>
          <w:szCs w:val="28"/>
        </w:rPr>
        <w:t>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3E02">
        <w:rPr>
          <w:sz w:val="28"/>
          <w:szCs w:val="28"/>
          <w:shd w:val="clear" w:color="auto" w:fill="FFFFFF"/>
        </w:rPr>
        <w:t>медицинское заключение</w:t>
      </w:r>
      <w:r w:rsidRPr="00800845">
        <w:rPr>
          <w:sz w:val="28"/>
          <w:szCs w:val="28"/>
        </w:rPr>
        <w:t>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0845">
        <w:rPr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 Требование представления иных документов для зачисления детей в образовательную организацию в части, не урегулированной законодательством об образовании, не допускается.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2.12. Для перевода воспитанника из исходной образовательн</w:t>
      </w:r>
      <w:r>
        <w:rPr>
          <w:sz w:val="28"/>
          <w:szCs w:val="28"/>
        </w:rPr>
        <w:t xml:space="preserve">ой </w:t>
      </w:r>
      <w:r w:rsidRPr="0080084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800845">
        <w:rPr>
          <w:sz w:val="28"/>
          <w:szCs w:val="28"/>
        </w:rPr>
        <w:t xml:space="preserve"> в принимающую образовательную организацию заявителями представляются: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заявление о зачислении в порядке перевода (по форме согласно </w:t>
      </w:r>
      <w:hyperlink r:id="rId19" w:anchor="/document/73503995/entry/109" w:history="1">
        <w:r w:rsidRPr="00800845">
          <w:rPr>
            <w:rStyle w:val="Hyperlink"/>
            <w:color w:val="auto"/>
            <w:sz w:val="28"/>
            <w:szCs w:val="28"/>
            <w:u w:val="none"/>
          </w:rPr>
          <w:t>приложению № 5</w:t>
        </w:r>
      </w:hyperlink>
      <w:r w:rsidRPr="00800845">
        <w:rPr>
          <w:sz w:val="28"/>
          <w:szCs w:val="28"/>
        </w:rPr>
        <w:t> к настоящему административному регламенту);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заявление об отчислении в порядке перевода (по форме согласно </w:t>
      </w:r>
      <w:hyperlink r:id="rId20" w:anchor="/document/73503995/entry/109" w:history="1">
        <w:r w:rsidRPr="00800845">
          <w:rPr>
            <w:rStyle w:val="Hyperlink"/>
            <w:color w:val="auto"/>
            <w:sz w:val="28"/>
            <w:szCs w:val="28"/>
            <w:u w:val="none"/>
          </w:rPr>
          <w:t>приложению № 6</w:t>
        </w:r>
      </w:hyperlink>
      <w:r w:rsidRPr="00800845">
        <w:rPr>
          <w:sz w:val="28"/>
          <w:szCs w:val="28"/>
        </w:rPr>
        <w:t> к настоящему административному регламенту);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21" w:anchor="/document/184755/entry/10" w:history="1">
        <w:r w:rsidRPr="00800845">
          <w:rPr>
            <w:rStyle w:val="Hyperlink"/>
            <w:color w:val="auto"/>
            <w:sz w:val="28"/>
            <w:szCs w:val="28"/>
            <w:u w:val="none"/>
          </w:rPr>
          <w:t>статьей 10</w:t>
        </w:r>
      </w:hyperlink>
      <w:r w:rsidRPr="00800845">
        <w:rPr>
          <w:sz w:val="28"/>
          <w:szCs w:val="28"/>
        </w:rPr>
        <w:t> Федерального закона от 25 июля 2002 года  № 115-ФЗ «О правовом положении иностранных граждан в Российской Федерации»;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личное дело воспитанника.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2.13. Документы представляются в бумажном или электронном виде в зависимости от формы обращения за муниципальной услугой.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2.14. Запрещается требовать от заявителя: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Кемеровской области-Кузбасс, муниципальными правовыми актами  Беловского  городского округа, за исключением документов, включенных в определенный </w:t>
      </w:r>
      <w:hyperlink r:id="rId22" w:anchor="/document/12177515/entry/706" w:history="1">
        <w:r w:rsidRPr="00800845">
          <w:rPr>
            <w:rStyle w:val="Hyperlink"/>
            <w:color w:val="auto"/>
            <w:sz w:val="28"/>
            <w:szCs w:val="28"/>
            <w:u w:val="none"/>
          </w:rPr>
          <w:t>часть 6 статьи 7</w:t>
        </w:r>
      </w:hyperlink>
      <w:r w:rsidRPr="00800845">
        <w:rPr>
          <w:sz w:val="28"/>
          <w:szCs w:val="28"/>
        </w:rPr>
        <w:t> 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  образовательную организацию по собственной инициативе;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23" w:anchor="/document/12177515/entry/91" w:history="1">
        <w:r w:rsidRPr="00800845">
          <w:rPr>
            <w:rStyle w:val="Hyperlink"/>
            <w:color w:val="auto"/>
            <w:sz w:val="28"/>
            <w:szCs w:val="28"/>
            <w:u w:val="none"/>
          </w:rPr>
          <w:t>части 1 статьи 9</w:t>
        </w:r>
      </w:hyperlink>
      <w:r w:rsidRPr="00800845">
        <w:rPr>
          <w:sz w:val="28"/>
          <w:szCs w:val="28"/>
        </w:rPr>
        <w:t> Федерального закона от 27.07.2010 №  210-ФЗ «Об организации предоставления государственных и муниципальных услуг»;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  работника образовательной организации, предусмотренного </w:t>
      </w:r>
      <w:hyperlink r:id="rId24" w:anchor="/document/12177515/entry/16011" w:history="1">
        <w:r w:rsidRPr="00800845">
          <w:rPr>
            <w:rStyle w:val="Hyperlink"/>
            <w:color w:val="auto"/>
            <w:sz w:val="28"/>
            <w:szCs w:val="28"/>
            <w:u w:val="none"/>
          </w:rPr>
          <w:t>частью 1.1 статьи 16</w:t>
        </w:r>
      </w:hyperlink>
      <w:r w:rsidRPr="00800845">
        <w:rPr>
          <w:sz w:val="28"/>
          <w:szCs w:val="28"/>
        </w:rPr>
        <w:t> Федерального закона от 27.07.2010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образовательной организации,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 2.15. Оснований для приостановления предоставления муниципальной услуги не предусмотрено.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2.16. Основания для отказа в предоставлении муниципальной услуги: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1) В части постановки на учет ребенка в образовательной организации: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выявление в представленных документах недостоверной или искаженной информации;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отсутствие права у заявителя на получение муниципальной услуги.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2) В части зачисления ребенка в образовательную организацию: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выявление в представленных документах недостоверной или искаженной информации;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отсутствие свободных мест в образовательной организации (при этом дети остаются на учете);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отсутствие права у заявителя на получение муниципальной услуги;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заявитель в течение месяца не ответил на предложение о зачислении ребенка в образовательную  организацию.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3) В части перевода ребенка из исходной образовательной организации в принимающую образовательную  организацию: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выявление в представленных документах недостоверной или искаженной информации;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отсутствие свободных мест в принимающей образовательной организации;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отсутствие права у заявителя на получение муниципальной услуги;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заявитель в течение месяца не ответил на предложение о переводе ребенка в образовательную  организацию.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Отказ в предоставлении муниципальной услуги осуществляется руководителем образовательной организации, не позднее пяти рабочих дней со дня регистрации заявления.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Отказ в предоставлении муниципальной услуги оформляется в письменной форме с указанием причин отказа и разъяснением положений нормативных правовых актов, регламентирующих порядок предоставления муниципальной услуги.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Уведомление заявителя руководителем образовательной организации об отказе в предоставлении муниципальной услуги не является препятствием для повторного обращения за предоставлением муниципальной услуги.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2.17. Муниципальная услуга оказывается заявителям бесплатно.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2.18.Максимальный срок прохождения административной процедуры по приему заявлений и постановке на учет в образовательной организации зависит от формы обращения и составляет: от  тридцати минут при личном обращении до пяти дней при электронном обращении за предоставлением муниципальной услуги.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2.19. Максимальный срок прохождения административной процедуры по зачислению ребенка в образовательную  организацию и переводу ребенка из исходящей образовательной организации в принимающую образовательную организацию определяется наличием свободных мест в образовательной организации.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Заявление с прилагаемыми к нему документами, поступившее в образовательную  организацию непосредственно от заявителя, регистрируется в день его поступления.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Регистрация заявления, поступившего в бумажном виде или форме электронного документа, осуществляется не позднее одного рабочего дня, следующего за днем его поступления.</w:t>
      </w:r>
    </w:p>
    <w:p w:rsidR="002D4C9B" w:rsidRPr="00800845" w:rsidRDefault="002D4C9B" w:rsidP="0080084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bCs/>
          <w:sz w:val="28"/>
          <w:szCs w:val="28"/>
          <w:lang w:val="ru-RU"/>
        </w:rPr>
        <w:t>2.20.</w:t>
      </w:r>
      <w:r w:rsidRPr="008008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00845">
        <w:rPr>
          <w:rFonts w:ascii="Times New Roman" w:hAnsi="Times New Roman" w:cs="Times New Roman"/>
          <w:sz w:val="28"/>
          <w:szCs w:val="28"/>
          <w:lang w:val="ru-RU"/>
        </w:rPr>
        <w:t>Муниципальная услуга предоставляется в соответствии с нормативными правовыми актами, регулирующими предоставление муниципальной услуги. Перечень нормативных правовых актов, регулирующих предоставление муниципальной услуги, размещается на официальном сайте Управлени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00845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образования,    в федеральном реестре государственных и муниципальных услуг (функций) и на Едином портале государственных и муниципальных услуг (функций).</w:t>
      </w:r>
    </w:p>
    <w:p w:rsidR="002D4C9B" w:rsidRPr="00800845" w:rsidRDefault="002D4C9B" w:rsidP="00800845">
      <w:pPr>
        <w:shd w:val="clear" w:color="auto" w:fill="FFFFFF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2.21. Для удобства родителей (законных представителей) детей </w:t>
      </w:r>
      <w:r w:rsidRPr="0080084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 организация  </w:t>
      </w:r>
      <w:r w:rsidRPr="00800845">
        <w:rPr>
          <w:rFonts w:ascii="Times New Roman" w:hAnsi="Times New Roman" w:cs="Times New Roman"/>
          <w:sz w:val="28"/>
          <w:szCs w:val="28"/>
          <w:lang w:val="ru-RU" w:eastAsia="ru-RU"/>
        </w:rPr>
        <w:t>может устанавливать график приема документов в зависимости от адреса регистрации по месту жительства (пребывания).</w:t>
      </w:r>
    </w:p>
    <w:p w:rsidR="002D4C9B" w:rsidRPr="00800845" w:rsidRDefault="002D4C9B" w:rsidP="008008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r122"/>
      <w:bookmarkStart w:id="4" w:name="p13"/>
      <w:bookmarkEnd w:id="3"/>
      <w:bookmarkEnd w:id="4"/>
      <w:r w:rsidRPr="00800845">
        <w:rPr>
          <w:rFonts w:ascii="Times New Roman" w:hAnsi="Times New Roman" w:cs="Times New Roman"/>
          <w:sz w:val="28"/>
          <w:szCs w:val="28"/>
          <w:lang w:val="ru-RU"/>
        </w:rPr>
        <w:t>2.22. Прием граждан осуществляется в помещениях, оборудованных в соответствии с требованиями санитарных норм и правил.</w:t>
      </w:r>
    </w:p>
    <w:p w:rsidR="002D4C9B" w:rsidRPr="00800845" w:rsidRDefault="002D4C9B" w:rsidP="008008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>Рабочие места уполномоченных сотрудников, предоставляющих муниципальную услугу, оборудуются средствами вычислительной техники и оргтехникой,</w:t>
      </w:r>
      <w:r w:rsidRPr="008008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00845">
        <w:rPr>
          <w:rFonts w:ascii="Times New Roman" w:hAnsi="Times New Roman" w:cs="Times New Roman"/>
          <w:sz w:val="28"/>
          <w:szCs w:val="28"/>
          <w:lang w:val="ru-RU"/>
        </w:rPr>
        <w:t>подключенной к сети «Интернет».</w:t>
      </w:r>
    </w:p>
    <w:p w:rsidR="002D4C9B" w:rsidRPr="00800845" w:rsidRDefault="002D4C9B" w:rsidP="008008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>Места ожидания личного приема должны оборудоваться необходимым количеством стульев, столов, обеспечиваться канцелярскими принадлежностями для написания заявлений.</w:t>
      </w:r>
    </w:p>
    <w:p w:rsidR="002D4C9B" w:rsidRPr="00800845" w:rsidRDefault="002D4C9B" w:rsidP="008008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>На видном месте, в непосредственной близости к местам приема заявлений размещается информационный стенд, содержащий информацию о режиме работы общеобразовательной организации, телефонах для справок, порядке предоставления муниципальной услуги, праве и порядке обжалования действий (бездействия) организации, предоставляющей муниципальную услугу, а также должностных лиц, приведены образцы заявлений и перечень документов, предоставляемых заявителем, для получения муниципальной услуги.</w:t>
      </w:r>
    </w:p>
    <w:p w:rsidR="002D4C9B" w:rsidRPr="00800845" w:rsidRDefault="002D4C9B" w:rsidP="008008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>Доступ заявителей к местам приема заявлений должен быть беспрепятственным (доступ в  образовательные организации в соответствии с пропускным режимом).</w:t>
      </w:r>
    </w:p>
    <w:p w:rsidR="002D4C9B" w:rsidRPr="00800845" w:rsidRDefault="002D4C9B" w:rsidP="00800845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>2.23. Показателями доступности и качества муниципальной услуги являются: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получение исчерпывающей информации о способах, порядке и сроках предоставления муниципальной услуги;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возможность выбора заявителем (представителем заявителя) форм обращения за получением муниципальной услуги;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минимальное количество взаимодействий заявителя со специалистом образовательной  организации при предоставлении муниципальной услуги;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отсутствие обоснованных жалоб со стороны заявителя (представителя заявителя) по результатам предоставления муниципальной услуги;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отсутствие жалоб на некорректное, невнимательное отношение специалистов образовательной организации, предоставляющих муниципальную услугу, к заявителям (их представителям);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транспортная доступность мест предоставления муниципальной услуги;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обеспечение беспрепятственного доступа к местам предоставления муниципальной услуги для маломобильных групп граждан, включая инвалидов, использующих кресла-коляски и собак-проводников.</w:t>
      </w:r>
    </w:p>
    <w:p w:rsidR="002D4C9B" w:rsidRPr="00800845" w:rsidRDefault="002D4C9B" w:rsidP="008008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2.24. Качество предоставления муниципальной услуги характеризуется отсутствием:</w:t>
      </w:r>
    </w:p>
    <w:p w:rsidR="002D4C9B" w:rsidRPr="00800845" w:rsidRDefault="002D4C9B" w:rsidP="008008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- очередей при приеме и выдаче документов заявителям (их представителям);</w:t>
      </w:r>
    </w:p>
    <w:p w:rsidR="002D4C9B" w:rsidRPr="00800845" w:rsidRDefault="002D4C9B" w:rsidP="008008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- нарушений сроков предоставления муниципальной услуги;</w:t>
      </w:r>
    </w:p>
    <w:p w:rsidR="002D4C9B" w:rsidRPr="00800845" w:rsidRDefault="002D4C9B" w:rsidP="008008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- жалоб на действия (бездействие) должностных лиц, предоставляющих муниципальную услугу;</w:t>
      </w:r>
    </w:p>
    <w:p w:rsidR="002D4C9B" w:rsidRPr="00800845" w:rsidRDefault="002D4C9B" w:rsidP="008008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- жалоб на некорректное, невнимательное отношение должностных лиц, оказывающих муниципальную услугу к заявителям (их представителям).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2.25. Способ предоставления необходимого пакета документов (почтой, электронной почтой, посредством личного обращения) определяется заявителем.</w:t>
      </w:r>
    </w:p>
    <w:p w:rsidR="002D4C9B" w:rsidRPr="00800845" w:rsidRDefault="002D4C9B" w:rsidP="00800845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>2.2</w:t>
      </w:r>
      <w:bookmarkStart w:id="5" w:name="sub_1300"/>
      <w:r w:rsidRPr="00800845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8008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Предоставление муниципальной услуги посредством МФЦ не предусмотрено.</w:t>
      </w:r>
    </w:p>
    <w:p w:rsidR="002D4C9B" w:rsidRPr="00800845" w:rsidRDefault="002D4C9B" w:rsidP="00800845">
      <w:pPr>
        <w:ind w:firstLine="54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</w:pPr>
    </w:p>
    <w:p w:rsidR="002D4C9B" w:rsidRPr="00800845" w:rsidRDefault="002D4C9B" w:rsidP="00800845">
      <w:pPr>
        <w:ind w:firstLine="540"/>
        <w:jc w:val="center"/>
        <w:rPr>
          <w:rFonts w:ascii="Times New Roman" w:eastAsia="HG Mincho Light J" w:hAnsi="Times New Roman" w:cs="Times New Roman"/>
          <w:b/>
          <w:bCs/>
          <w:sz w:val="28"/>
          <w:szCs w:val="28"/>
          <w:lang w:val="ru-RU"/>
        </w:rPr>
      </w:pPr>
      <w:r w:rsidRPr="00800845">
        <w:rPr>
          <w:rFonts w:ascii="Times New Roman" w:eastAsia="HG Mincho Light J" w:hAnsi="Times New Roman" w:cs="Times New Roman"/>
          <w:b/>
          <w:bCs/>
          <w:sz w:val="28"/>
          <w:szCs w:val="28"/>
          <w:lang w:val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  <w:r w:rsidRPr="0080084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</w:p>
    <w:bookmarkEnd w:id="5"/>
    <w:p w:rsidR="002D4C9B" w:rsidRPr="00800845" w:rsidRDefault="002D4C9B" w:rsidP="00800845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C9B" w:rsidRPr="00800845" w:rsidRDefault="002D4C9B" w:rsidP="00527168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3.1. В состав административных процедур входит:</w:t>
      </w:r>
    </w:p>
    <w:p w:rsidR="002D4C9B" w:rsidRPr="00800845" w:rsidRDefault="002D4C9B" w:rsidP="00527168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прием заявления и прилагаемых к нему необходимых документов и постановка на учет ребенка в образовательную организацию;</w:t>
      </w:r>
    </w:p>
    <w:p w:rsidR="002D4C9B" w:rsidRPr="00800845" w:rsidRDefault="002D4C9B" w:rsidP="00527168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зачисление ребенка в образовательную организацию;</w:t>
      </w:r>
    </w:p>
    <w:p w:rsidR="002D4C9B" w:rsidRDefault="002D4C9B" w:rsidP="00527168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перевод ребенка из исходной образовательн</w:t>
      </w:r>
      <w:r>
        <w:rPr>
          <w:sz w:val="28"/>
          <w:szCs w:val="28"/>
        </w:rPr>
        <w:t>ой</w:t>
      </w:r>
      <w:r w:rsidRPr="0080084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800845">
        <w:rPr>
          <w:sz w:val="28"/>
          <w:szCs w:val="28"/>
        </w:rPr>
        <w:t xml:space="preserve"> в принимающую образовательную организацию.</w:t>
      </w:r>
    </w:p>
    <w:p w:rsidR="002D4C9B" w:rsidRPr="00527168" w:rsidRDefault="002D4C9B" w:rsidP="00527168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27168">
        <w:rPr>
          <w:sz w:val="28"/>
          <w:szCs w:val="28"/>
        </w:rPr>
        <w:t>3.2.</w:t>
      </w:r>
      <w:r>
        <w:rPr>
          <w:sz w:val="28"/>
          <w:szCs w:val="28"/>
        </w:rPr>
        <w:t xml:space="preserve"> Постановка на учет </w:t>
      </w:r>
      <w:r w:rsidRPr="00527168">
        <w:rPr>
          <w:sz w:val="28"/>
          <w:szCs w:val="28"/>
        </w:rPr>
        <w:t xml:space="preserve"> и зачисление в образовательную организацию   осуществляются по личному заявлению родителя (законного представителя) ребенка.</w:t>
      </w:r>
    </w:p>
    <w:p w:rsidR="002D4C9B" w:rsidRPr="00527168" w:rsidRDefault="002D4C9B" w:rsidP="00527168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27168">
        <w:rPr>
          <w:sz w:val="28"/>
          <w:szCs w:val="28"/>
        </w:rPr>
        <w:t xml:space="preserve">Заявление для </w:t>
      </w:r>
      <w:r>
        <w:rPr>
          <w:sz w:val="28"/>
          <w:szCs w:val="28"/>
        </w:rPr>
        <w:t xml:space="preserve">постановки на учет </w:t>
      </w:r>
      <w:r w:rsidRPr="0052716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527168">
        <w:rPr>
          <w:sz w:val="28"/>
          <w:szCs w:val="28"/>
        </w:rPr>
        <w:t xml:space="preserve"> образовательную</w:t>
      </w:r>
      <w:r>
        <w:rPr>
          <w:sz w:val="28"/>
          <w:szCs w:val="28"/>
        </w:rPr>
        <w:t xml:space="preserve"> организацию  </w:t>
      </w:r>
      <w:r w:rsidRPr="00527168">
        <w:rPr>
          <w:sz w:val="28"/>
          <w:szCs w:val="28"/>
        </w:rPr>
        <w:t xml:space="preserve"> представляется в </w:t>
      </w:r>
      <w:r>
        <w:rPr>
          <w:sz w:val="28"/>
          <w:szCs w:val="28"/>
        </w:rPr>
        <w:t xml:space="preserve"> Управление образования</w:t>
      </w:r>
      <w:r w:rsidRPr="00527168">
        <w:rPr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D4C9B" w:rsidRPr="00527168" w:rsidRDefault="002D4C9B" w:rsidP="00527168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27168">
        <w:rPr>
          <w:sz w:val="28"/>
          <w:szCs w:val="28"/>
        </w:rPr>
        <w:t>Заявление о</w:t>
      </w:r>
      <w:r>
        <w:rPr>
          <w:sz w:val="28"/>
          <w:szCs w:val="28"/>
        </w:rPr>
        <w:t xml:space="preserve"> зачислении </w:t>
      </w:r>
      <w:r w:rsidRPr="00527168">
        <w:rPr>
          <w:sz w:val="28"/>
          <w:szCs w:val="28"/>
        </w:rPr>
        <w:t>представляется в образовательную</w:t>
      </w:r>
      <w:r>
        <w:rPr>
          <w:sz w:val="28"/>
          <w:szCs w:val="28"/>
        </w:rPr>
        <w:t xml:space="preserve"> организацию </w:t>
      </w:r>
      <w:r w:rsidRPr="00527168">
        <w:rPr>
          <w:sz w:val="28"/>
          <w:szCs w:val="28"/>
        </w:rPr>
        <w:t> на бумажном носителе и (или) в электронной форме через </w:t>
      </w:r>
      <w:hyperlink r:id="rId25" w:tgtFrame="_blank" w:history="1">
        <w:r w:rsidRPr="00527168">
          <w:rPr>
            <w:rStyle w:val="Hyperlink"/>
            <w:color w:val="auto"/>
            <w:sz w:val="28"/>
            <w:szCs w:val="28"/>
            <w:u w:val="none"/>
          </w:rPr>
          <w:t>единый портал</w:t>
        </w:r>
      </w:hyperlink>
      <w:r w:rsidRPr="00527168">
        <w:rPr>
          <w:sz w:val="28"/>
          <w:szCs w:val="28"/>
        </w:rPr>
        <w:t> 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Заявитель подает заявление о постановке на учет ребенка (по форме согласно </w:t>
      </w:r>
      <w:hyperlink r:id="rId26" w:anchor="/document/73503995/entry/77" w:history="1">
        <w:r w:rsidRPr="00800845">
          <w:rPr>
            <w:rStyle w:val="Hyperlink"/>
            <w:color w:val="auto"/>
            <w:sz w:val="28"/>
            <w:szCs w:val="28"/>
            <w:u w:val="none"/>
          </w:rPr>
          <w:t>приложению № 3</w:t>
        </w:r>
      </w:hyperlink>
      <w:r w:rsidRPr="00800845">
        <w:rPr>
          <w:sz w:val="28"/>
          <w:szCs w:val="28"/>
        </w:rPr>
        <w:t> к настоящему административному регламенту) и необходимые документы в соответствии с </w:t>
      </w:r>
      <w:hyperlink r:id="rId27" w:anchor="/document/73503995/entry/22" w:history="1">
        <w:r w:rsidRPr="00800845">
          <w:rPr>
            <w:rStyle w:val="Hyperlink"/>
            <w:color w:val="auto"/>
            <w:sz w:val="28"/>
            <w:szCs w:val="28"/>
            <w:u w:val="none"/>
          </w:rPr>
          <w:t>пунктом 2.10.</w:t>
        </w:r>
      </w:hyperlink>
      <w:r w:rsidRPr="00800845">
        <w:rPr>
          <w:sz w:val="28"/>
          <w:szCs w:val="28"/>
        </w:rPr>
        <w:t> настоящего административного регламента.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Заявление о постановке на учет ребенка в образовательную организацию и прилагаемые к нему документы, представленные заявителем, регистрируются руководителем образовательной  организации или уполномоченным им должностным лицом, ответственным за прием документов.    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Руководитель образовательной  организации знакомит заявителя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Подписью заявителя фиксируется согласие на обработку его персональных данных и персональных данных ребенка, в порядке, установленном законодательством Российской Федерации.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Критерием принятия решения о регистрации заявления и постановке на учет ребенка является наличие (отсутствие) оснований для отказа в предоставляемой муниципальной услуге в соответствии пунктом 2.16. настоящего административного регламента.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При наличии оснований для отказа в приеме документов заявителю выдается уведомление об отказе в постановке на учет ребенка (по форме согласно приложению № 6 к настоящему административному регламент), в котором сообщаются причины отказа. Заявитель повторно может обратиться с заявлением после устранения замечаний, послуживших основанием для отказа в приеме документов.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Срок исполнения административной процедуры от тридцати минут до пяти дней с момента обращения заявителя.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После регистрации заявителю выдается расписка в получении документов, содержащая информацию о регистрационном номере заявления о постановке на учет ребенка в образовательной организации,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 организации.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Результатом исполнения административного действия является регистрация заявления о постановке на учет ребенка и выдача заявителю уведомления о постановке на учет ребенка в образовательной  организации (по форме согласно приложению № 7 к настоящему административному регламенту).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 3.3. Зачисление детей в образовательную  организацию осуществляется на основании решения руководителя образовательной  организации при наличии заявления заявителя (по форме согласно </w:t>
      </w:r>
      <w:hyperlink r:id="rId28" w:anchor="/document/73503995/entry/78" w:history="1">
        <w:r w:rsidRPr="00800845">
          <w:rPr>
            <w:rStyle w:val="Hyperlink"/>
            <w:color w:val="auto"/>
            <w:sz w:val="28"/>
            <w:szCs w:val="28"/>
            <w:u w:val="none"/>
          </w:rPr>
          <w:t>приложению № 4</w:t>
        </w:r>
      </w:hyperlink>
      <w:r w:rsidRPr="00800845">
        <w:rPr>
          <w:sz w:val="28"/>
          <w:szCs w:val="28"/>
        </w:rPr>
        <w:t> к настоящему административному регламенту) и документов, предусмотренных </w:t>
      </w:r>
      <w:hyperlink r:id="rId29" w:anchor="/document/73503995/entry/93" w:history="1">
        <w:r w:rsidRPr="00800845">
          <w:rPr>
            <w:rStyle w:val="Hyperlink"/>
            <w:color w:val="auto"/>
            <w:sz w:val="28"/>
            <w:szCs w:val="28"/>
            <w:u w:val="none"/>
          </w:rPr>
          <w:t xml:space="preserve"> пунктом 2.11.</w:t>
        </w:r>
      </w:hyperlink>
      <w:r w:rsidRPr="00800845">
        <w:rPr>
          <w:sz w:val="28"/>
          <w:szCs w:val="28"/>
        </w:rPr>
        <w:t> настоящего административного регламента.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Комплектование групп образовательной  организации детьми осуществляется с учетом права на льготное зачисление.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Комплектование образовательной  организации на очередной учебный год осуществляется в течение всего учебного года, зачисление детей происходит при наличии свободных мест. Заявителю выдается уведомление о зачислении ребенка (по форме согласно приложению № 8 к настоящему административному регламенту).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Приказ о зачислении ребенка в образовательную   организацию является основанием для снятия его с учета.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При зачислении ребенка руководитель образовательной  организации заключает договор об образовании по образовательным программам дошкольного образования с заявителем, включающий в себя взаимные права, обязанности и ответственность сторон.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Договор составляется в двух экземплярах, при этом один экземпляр договора выдается заявителю, второй остается в образовательной  организации.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Руководитель образовательной  организации издает приказ о зачислении ребенка в трехдневный срок после заключения договора. Приказ в трехдневный срок после издания размещается на информационном стенде образовательной  организации. На официальном сайте образовательной  организации в сети   размещаются реквизиты приказа о зачислении, наименование возрастной группы, число воспитанников, зачисленных в указанную возрастную группу.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  Критерием принятия решения о зачислении ребенка в образовательную  организацию является наличие в образовательной  организации свободного места и отсутствие оснований для отказа в предоставлении муниципальной услуги, перечисленных в </w:t>
      </w:r>
      <w:hyperlink r:id="rId30" w:anchor="/document/73503995/entry/38" w:history="1">
        <w:r w:rsidRPr="00800845">
          <w:rPr>
            <w:rStyle w:val="Hyperlink"/>
            <w:color w:val="auto"/>
            <w:sz w:val="28"/>
            <w:szCs w:val="28"/>
            <w:u w:val="none"/>
          </w:rPr>
          <w:t>пункте 2.16.</w:t>
        </w:r>
      </w:hyperlink>
      <w:r w:rsidRPr="00800845">
        <w:rPr>
          <w:sz w:val="28"/>
          <w:szCs w:val="28"/>
        </w:rPr>
        <w:t xml:space="preserve">  настоящего административного регламента.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Результатом выполнения административной процедуры является издание приказа о зачислении ребенка.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После издания распорядительного акта ребенок снимается с учета.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В случае отсутствия свободных мест и невозможности исполнения муниципальной услуги по зачислению ребенка в образовательную  организацию, заявителю выдается уведомление об отказе в зачислении ребенка (по форме согласно </w:t>
      </w:r>
      <w:hyperlink r:id="rId31" w:anchor="/document/73503995/entry/87" w:history="1">
        <w:r w:rsidRPr="00800845">
          <w:rPr>
            <w:rStyle w:val="Hyperlink"/>
            <w:color w:val="auto"/>
            <w:sz w:val="28"/>
            <w:szCs w:val="28"/>
            <w:u w:val="none"/>
          </w:rPr>
          <w:t>приложению № 9</w:t>
        </w:r>
      </w:hyperlink>
      <w:r w:rsidRPr="00800845">
        <w:rPr>
          <w:sz w:val="28"/>
          <w:szCs w:val="28"/>
        </w:rPr>
        <w:t> к настоящему административному регламенту). Очередь ребенка сохраняется.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 3.4.  Основанием для начала предоставления муниципальной услуги является обращение заявителя с заявлением об отчислении воспитанника в порядке перевода в принимающую образовательную  организацию</w:t>
      </w:r>
      <w:r>
        <w:rPr>
          <w:sz w:val="28"/>
          <w:szCs w:val="28"/>
        </w:rPr>
        <w:t xml:space="preserve"> </w:t>
      </w:r>
      <w:r w:rsidRPr="00800845">
        <w:rPr>
          <w:sz w:val="28"/>
          <w:szCs w:val="28"/>
        </w:rPr>
        <w:t>(по форме согласно </w:t>
      </w:r>
      <w:hyperlink r:id="rId32" w:anchor="/document/73503995/entry/87" w:history="1">
        <w:r w:rsidRPr="00800845">
          <w:rPr>
            <w:rStyle w:val="Hyperlink"/>
            <w:color w:val="auto"/>
            <w:sz w:val="28"/>
            <w:szCs w:val="28"/>
            <w:u w:val="none"/>
          </w:rPr>
          <w:t>приложению №11</w:t>
        </w:r>
      </w:hyperlink>
      <w:r w:rsidRPr="00800845">
        <w:rPr>
          <w:sz w:val="28"/>
          <w:szCs w:val="28"/>
        </w:rPr>
        <w:t> к настоящему административному регламенту.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 Заявители: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осуществляют выбор принимающей образовательн</w:t>
      </w:r>
      <w:r>
        <w:rPr>
          <w:sz w:val="28"/>
          <w:szCs w:val="28"/>
        </w:rPr>
        <w:t xml:space="preserve">ой </w:t>
      </w:r>
      <w:r w:rsidRPr="00800845">
        <w:rPr>
          <w:sz w:val="28"/>
          <w:szCs w:val="28"/>
        </w:rPr>
        <w:t xml:space="preserve">  организаци</w:t>
      </w:r>
      <w:r>
        <w:rPr>
          <w:sz w:val="28"/>
          <w:szCs w:val="28"/>
        </w:rPr>
        <w:t>и</w:t>
      </w:r>
      <w:r w:rsidRPr="00800845">
        <w:rPr>
          <w:sz w:val="28"/>
          <w:szCs w:val="28"/>
        </w:rPr>
        <w:t>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обращаются в выбранную образовательную 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при отсутствии свободных мест в выбранной  образовательной  организации обращаются в  Управление образования для определения принимающей образовательн</w:t>
      </w:r>
      <w:r>
        <w:rPr>
          <w:sz w:val="28"/>
          <w:szCs w:val="28"/>
        </w:rPr>
        <w:t xml:space="preserve">ой </w:t>
      </w:r>
      <w:r w:rsidRPr="00800845">
        <w:rPr>
          <w:sz w:val="28"/>
          <w:szCs w:val="28"/>
        </w:rPr>
        <w:t xml:space="preserve">  организаци</w:t>
      </w:r>
      <w:r>
        <w:rPr>
          <w:sz w:val="28"/>
          <w:szCs w:val="28"/>
        </w:rPr>
        <w:t>и</w:t>
      </w:r>
      <w:r w:rsidRPr="00800845">
        <w:rPr>
          <w:sz w:val="28"/>
          <w:szCs w:val="28"/>
        </w:rPr>
        <w:t>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обращаются в исходную образовательную  организацию с заявлением об отчислении воспитанника в связи с переводом в принимающую образовательную  организацию. Заявление может быть направлено в форме электронного документа с использованием сети «Интернет».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В заявлении об отчислении воспитанника в порядке перевода заявителем указываются: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фамилия, имя, отчество (при наличии) воспитанника;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дата рождения;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направленность группы;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наименование принимающей образовательн</w:t>
      </w:r>
      <w:r>
        <w:rPr>
          <w:sz w:val="28"/>
          <w:szCs w:val="28"/>
        </w:rPr>
        <w:t>ой</w:t>
      </w:r>
      <w:r w:rsidRPr="00800845">
        <w:rPr>
          <w:sz w:val="28"/>
          <w:szCs w:val="28"/>
        </w:rPr>
        <w:t xml:space="preserve">  организаци</w:t>
      </w:r>
      <w:r>
        <w:rPr>
          <w:sz w:val="28"/>
          <w:szCs w:val="28"/>
        </w:rPr>
        <w:t>и</w:t>
      </w:r>
      <w:r w:rsidRPr="00800845">
        <w:rPr>
          <w:sz w:val="28"/>
          <w:szCs w:val="28"/>
        </w:rPr>
        <w:t>. В случае переезда в другую местность заявителем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  На основании заявления заявителя об отчислении в порядке перевода исходная образовательная   организация в трехдневный срок издает приказ об отчислении воспитанника в порядке перевода с указанием принимающей образовательной   организации.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  Исходная образовательная   организация  выдает заявителям личное дело воспитанника.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  Требование представления других документов в качестве основания для зачисления воспитанника в принимающую образовательную  организацию в связи с переводом из исходной образовательн</w:t>
      </w:r>
      <w:r>
        <w:rPr>
          <w:sz w:val="28"/>
          <w:szCs w:val="28"/>
        </w:rPr>
        <w:t xml:space="preserve">ой </w:t>
      </w:r>
      <w:r w:rsidRPr="00800845">
        <w:rPr>
          <w:sz w:val="28"/>
          <w:szCs w:val="28"/>
        </w:rPr>
        <w:t xml:space="preserve">  организаци</w:t>
      </w:r>
      <w:r>
        <w:rPr>
          <w:sz w:val="28"/>
          <w:szCs w:val="28"/>
        </w:rPr>
        <w:t>и</w:t>
      </w:r>
      <w:r w:rsidRPr="00800845">
        <w:rPr>
          <w:sz w:val="28"/>
          <w:szCs w:val="28"/>
        </w:rPr>
        <w:t xml:space="preserve"> не допускается.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  Заявителем воспитанника в принимающую образовательную  организацию представляется личное дело вместе с заявлением о зачислении ребенка в указанную организацию в порядке перевода из исходной образовательн</w:t>
      </w:r>
      <w:r>
        <w:rPr>
          <w:sz w:val="28"/>
          <w:szCs w:val="28"/>
        </w:rPr>
        <w:t>ой</w:t>
      </w:r>
      <w:r w:rsidRPr="00800845">
        <w:rPr>
          <w:sz w:val="28"/>
          <w:szCs w:val="28"/>
        </w:rPr>
        <w:t xml:space="preserve">  организаци</w:t>
      </w:r>
      <w:r>
        <w:rPr>
          <w:sz w:val="28"/>
          <w:szCs w:val="28"/>
        </w:rPr>
        <w:t>и</w:t>
      </w:r>
      <w:r w:rsidRPr="00800845">
        <w:rPr>
          <w:sz w:val="28"/>
          <w:szCs w:val="28"/>
        </w:rPr>
        <w:t xml:space="preserve"> и предъявлением оригинала документа, удостоверяющего личность заявителя.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Факт ознакомления заявителя с уставом принимающей образовательной   организации, лицензией на осуществление образовательной деятельности, учебно-программной документацией и другими документами, регламентирующими деятельность, фиксируется в заявлении о зачислении воспитанника в указанную образовательную  организацию в порядке перевода и заверяется личной подписью заявителя воспитанника.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заявителей воспитанников.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  После приема заявления и личного дела принимающая образовательная  организация заключает договор с заявителями и в течение трех рабочих дней после заключения договора издает приказ о зачислении воспитанника в порядке перевода.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3.5. Принимающая образовательн</w:t>
      </w:r>
      <w:r>
        <w:rPr>
          <w:sz w:val="28"/>
          <w:szCs w:val="28"/>
        </w:rPr>
        <w:t xml:space="preserve">ая </w:t>
      </w:r>
      <w:r w:rsidRPr="00800845">
        <w:rPr>
          <w:sz w:val="28"/>
          <w:szCs w:val="28"/>
        </w:rPr>
        <w:t xml:space="preserve">  организаци</w:t>
      </w:r>
      <w:r>
        <w:rPr>
          <w:sz w:val="28"/>
          <w:szCs w:val="28"/>
        </w:rPr>
        <w:t>я</w:t>
      </w:r>
      <w:r w:rsidRPr="00800845">
        <w:rPr>
          <w:sz w:val="28"/>
          <w:szCs w:val="28"/>
        </w:rPr>
        <w:t xml:space="preserve"> при зачислении воспитанника, отчисленного из исходной образовательной  организации, в течение двух рабочих дней с даты издания приказа о зачислении воспитанника в порядке перевода письменно уведомляет исходную образовательную  организацию о номере и дате приказа о зачислении воспитанника в принимающую образовательную  организацию.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  При установлении факта невозможности перевода воспитанника из исходной образовательной  организации в принимающую образовательную  организацию (ввиду отсутствия свободных мест на желаемую дату посещения образовательной  организации) заявителю выдается уведомление об отказе в переводе ребенка.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  Результатом выполнения административной процедуры является издание принимающей образовательной   организации приказа о зачислении воспитанника в порядке перевода и письменного уведомления исходной образовательной   организации о номере и дате приказа о зачислении воспитанника в принимающую образовательную  организацию.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3.6. Необходимость в межведомственном запросе по данной муниципальной услуге отсутствует.</w:t>
      </w:r>
    </w:p>
    <w:p w:rsidR="002D4C9B" w:rsidRPr="00800845" w:rsidRDefault="002D4C9B" w:rsidP="00800845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4C9B" w:rsidRPr="00800845" w:rsidRDefault="002D4C9B" w:rsidP="0080084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Формы контроля </w:t>
      </w:r>
    </w:p>
    <w:p w:rsidR="002D4C9B" w:rsidRPr="00800845" w:rsidRDefault="002D4C9B" w:rsidP="0080084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b/>
          <w:sz w:val="28"/>
          <w:szCs w:val="28"/>
          <w:lang w:val="ru-RU"/>
        </w:rPr>
        <w:t>за исполнением административного регламента</w:t>
      </w:r>
    </w:p>
    <w:p w:rsidR="002D4C9B" w:rsidRPr="00800845" w:rsidRDefault="002D4C9B" w:rsidP="0080084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  <w:shd w:val="clear" w:color="auto" w:fill="FFFFFF"/>
        </w:rPr>
        <w:t xml:space="preserve">4.1. </w:t>
      </w:r>
      <w:r w:rsidRPr="00800845">
        <w:rPr>
          <w:sz w:val="28"/>
          <w:szCs w:val="28"/>
        </w:rPr>
        <w:t>Внешний контроль за соблюдением и исполнением административного регламента осуществляется Управлением образования, а также иными уполномоченными органами и должностными лицами в соответствии с нормативными актами.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800845">
        <w:rPr>
          <w:sz w:val="28"/>
          <w:szCs w:val="28"/>
        </w:rPr>
        <w:t>Порядок и периодичность плановых проверок устанавливаются в  соответствии с ежегодным планом работы,  разработанным и утвержденным  Управлением  образования. Плановая проверка  образовательной организации может быть проведена  не чаще одного раза в три года.</w:t>
      </w:r>
      <w:r w:rsidRPr="00800845">
        <w:rPr>
          <w:sz w:val="28"/>
          <w:szCs w:val="28"/>
          <w:shd w:val="clear" w:color="auto" w:fill="FFFFFF"/>
        </w:rPr>
        <w:t xml:space="preserve"> 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  <w:shd w:val="clear" w:color="auto" w:fill="FFFFFF"/>
        </w:rPr>
        <w:t xml:space="preserve">4.2. </w:t>
      </w:r>
      <w:r w:rsidRPr="00800845">
        <w:rPr>
          <w:sz w:val="28"/>
          <w:szCs w:val="28"/>
        </w:rPr>
        <w:t xml:space="preserve">Внутренний контроль за соблюдением и исполнением административного регламента осуществляется руководителем образовательной организации.  </w:t>
      </w:r>
    </w:p>
    <w:p w:rsidR="002D4C9B" w:rsidRPr="00800845" w:rsidRDefault="002D4C9B" w:rsidP="00800845">
      <w:pPr>
        <w:widowControl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4.3. Проведение проверок может носить плановый характер   и внеплановый характер (по конкретному обращению заявителя по предоставлению муниципальной услуги).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Плановые и внеплановые проверки проводятся на основании  распорядительных актов. </w:t>
      </w:r>
    </w:p>
    <w:p w:rsidR="002D4C9B" w:rsidRPr="00800845" w:rsidRDefault="002D4C9B" w:rsidP="00800845">
      <w:pPr>
        <w:widowControl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00845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0084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008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предоставление и участвующих в предоставлении муниципальной услуги.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делаются предложения по их устранению.</w:t>
      </w:r>
    </w:p>
    <w:p w:rsidR="002D4C9B" w:rsidRPr="00800845" w:rsidRDefault="002D4C9B" w:rsidP="0080084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00845">
        <w:rPr>
          <w:sz w:val="28"/>
          <w:szCs w:val="28"/>
        </w:rPr>
        <w:t xml:space="preserve">4.5. </w:t>
      </w:r>
      <w:r w:rsidRPr="00800845">
        <w:rPr>
          <w:sz w:val="28"/>
          <w:szCs w:val="28"/>
          <w:shd w:val="clear" w:color="auto" w:fill="FFFFFF"/>
        </w:rPr>
        <w:t xml:space="preserve">По результатам проведенных проверок в случае выявления нарушений прав заявителей,   нормативных правовых актов Российской Федерации,    Кемеровской области-Кузбасс, </w:t>
      </w:r>
      <w:r w:rsidRPr="00800845">
        <w:rPr>
          <w:sz w:val="28"/>
          <w:szCs w:val="28"/>
        </w:rPr>
        <w:t xml:space="preserve">муниципальных правовых актов  Беловского городского округа, а также положений настоящего административного регламента </w:t>
      </w:r>
      <w:r w:rsidRPr="00800845">
        <w:rPr>
          <w:sz w:val="28"/>
          <w:szCs w:val="28"/>
          <w:shd w:val="clear" w:color="auto" w:fill="FFFFFF"/>
        </w:rPr>
        <w:t>осуществляется привлечение</w:t>
      </w:r>
      <w:r>
        <w:rPr>
          <w:sz w:val="28"/>
          <w:szCs w:val="28"/>
          <w:shd w:val="clear" w:color="auto" w:fill="FFFFFF"/>
        </w:rPr>
        <w:t>м</w:t>
      </w:r>
      <w:r w:rsidRPr="00800845">
        <w:rPr>
          <w:sz w:val="28"/>
          <w:szCs w:val="28"/>
          <w:shd w:val="clear" w:color="auto" w:fill="FFFFFF"/>
        </w:rPr>
        <w:t xml:space="preserve"> виновных лиц к ответственности в соответствии с действующим законодательством Российской Федерации.</w:t>
      </w:r>
    </w:p>
    <w:p w:rsidR="002D4C9B" w:rsidRPr="00800845" w:rsidRDefault="002D4C9B" w:rsidP="00800845">
      <w:pPr>
        <w:pStyle w:val="s1"/>
        <w:shd w:val="clear" w:color="auto" w:fill="FFFFFF"/>
        <w:ind w:firstLine="540"/>
        <w:jc w:val="center"/>
        <w:rPr>
          <w:b/>
          <w:sz w:val="28"/>
          <w:szCs w:val="28"/>
        </w:rPr>
      </w:pPr>
      <w:r w:rsidRPr="00800845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Pr="00800845">
        <w:rPr>
          <w:b/>
          <w:bCs/>
          <w:sz w:val="28"/>
          <w:szCs w:val="28"/>
        </w:rPr>
        <w:t xml:space="preserve">а также их должностных лиц, </w:t>
      </w:r>
      <w:bookmarkStart w:id="6" w:name="sub_93"/>
      <w:r w:rsidRPr="00800845">
        <w:rPr>
          <w:b/>
          <w:bCs/>
          <w:sz w:val="28"/>
          <w:szCs w:val="28"/>
        </w:rPr>
        <w:t xml:space="preserve"> участвующих в предоставлении муниципальной услуги </w:t>
      </w:r>
    </w:p>
    <w:bookmarkEnd w:id="6"/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5.1. Заявитель имеет право на обжалование действий (бездействие) и решений, осуществляемых (принятых) в ходе предоставления муниципальной услуги, в досудебном и (или) судебном порядке.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5.2. Порядок рассмотрения жалоб регулируется в соответствии с законодательством Российской Федерации.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Жалобы на решения и действия (бездействия)   должностного лица    подаются руководителю    </w:t>
      </w:r>
      <w:r w:rsidRPr="00800845">
        <w:rPr>
          <w:rFonts w:ascii="Times New Roman" w:hAnsi="Times New Roman" w:cs="Times New Roman"/>
          <w:sz w:val="28"/>
          <w:szCs w:val="28"/>
          <w:lang w:val="ru-RU"/>
        </w:rPr>
        <w:t>образовательной организации</w:t>
      </w: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или в  Управление образования.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Жалобы на решения и действия (бездействия)    </w:t>
      </w:r>
      <w:r w:rsidRPr="00800845">
        <w:rPr>
          <w:rFonts w:ascii="Times New Roman" w:hAnsi="Times New Roman" w:cs="Times New Roman"/>
          <w:sz w:val="28"/>
          <w:szCs w:val="28"/>
          <w:lang w:val="ru-RU"/>
        </w:rPr>
        <w:t>образовательной организации</w:t>
      </w: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подаются в Управление образования.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Жалоба может быть направлена по почте, с использованием информационно-телекоммуникационной сети «Интернет», официальных сайтов Управления образования, образовательных организаций, а также может быть принята при личном приеме заявителя. Ответ на жалобу заявителя в устной форме может быть дан в устной форме в ходе личного приема (с согласия заявителя).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5.3. Предметом обжалования может быть: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bookmarkStart w:id="7" w:name="sub_83"/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1) нарушение сроков регистрации запроса о предоставлении муниципальной услуги, установленных в </w:t>
      </w:r>
      <w:r w:rsidRPr="00800845">
        <w:rPr>
          <w:rFonts w:ascii="Times New Roman" w:hAnsi="Times New Roman" w:cs="Times New Roman"/>
          <w:sz w:val="28"/>
          <w:szCs w:val="28"/>
          <w:lang w:val="ru-RU"/>
        </w:rPr>
        <w:t>настоящем административном регламенте</w:t>
      </w: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2) нарушение срока предоставления государственной или муниципальной услуги; 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 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8) нарушение срока или порядка выдачи документов по результатам предоставления муниципальной услуги;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 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ar125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" w:history="1">
        <w:r w:rsidRPr="0080084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 w:eastAsia="ru-RU" w:bidi="ar-SA"/>
          </w:rPr>
          <w:t>п. 4 ч. 1 ст. 7</w:t>
        </w:r>
      </w:hyperlink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Федерального закона № 210-ФЗ </w:t>
      </w:r>
      <w:r w:rsidRPr="008008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«Об организации предоставления государственных и муниципальных услуг»</w:t>
      </w: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</w:p>
    <w:bookmarkEnd w:id="7"/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5.4. Жалоба должна содержать: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bookmarkStart w:id="8" w:name="sub_87"/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bookmarkStart w:id="9" w:name="sub_88"/>
      <w:bookmarkEnd w:id="8"/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bookmarkStart w:id="10" w:name="sub_89"/>
      <w:bookmarkEnd w:id="9"/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bookmarkStart w:id="11" w:name="sub_90"/>
      <w:bookmarkEnd w:id="10"/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bookmarkEnd w:id="11"/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5.5. Жалобы, в которых обжалуются решения, действия (бездействие) конкретных должностных лиц органа, предоставляющего муниципальную услугу, не могут быть направлены этим должностным лицам для рассмотрения и (или) ответа.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5.6. Поступившая </w:t>
      </w:r>
      <w:r w:rsidRPr="00800845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жалоба</w:t>
      </w: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подлежит </w:t>
      </w:r>
      <w:r w:rsidRPr="00800845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регистрации</w:t>
      </w: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не позднее одного рабочего дня, следующего за днем ее поступления.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bookmarkStart w:id="12" w:name="sub_91"/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а также в иных формах;</w:t>
      </w:r>
    </w:p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bookmarkStart w:id="13" w:name="sub_92"/>
      <w:bookmarkEnd w:id="12"/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2) отказывает в удовлетворении жалобы.</w:t>
      </w:r>
    </w:p>
    <w:bookmarkEnd w:id="13"/>
    <w:p w:rsidR="002D4C9B" w:rsidRPr="00800845" w:rsidRDefault="002D4C9B" w:rsidP="0080084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5.9.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4C9B" w:rsidRPr="00800845" w:rsidRDefault="002D4C9B" w:rsidP="00800845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5.10. В ответе по результатам рассмотрения жалобы указываются:</w:t>
      </w:r>
    </w:p>
    <w:p w:rsidR="002D4C9B" w:rsidRPr="00800845" w:rsidRDefault="002D4C9B" w:rsidP="00800845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eastAsia="ru-RU" w:bidi="ar-SA"/>
        </w:rPr>
        <w:sym w:font="Symbol" w:char="F02D"/>
      </w: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наименование организации, рассмотревшей жалобу, должность, фамилия, имя, отчество (последнее - при наличии) должностного лица, принявшего решение по жалобе;</w:t>
      </w:r>
    </w:p>
    <w:p w:rsidR="002D4C9B" w:rsidRPr="00800845" w:rsidRDefault="002D4C9B" w:rsidP="00800845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eastAsia="ru-RU" w:bidi="ar-SA"/>
        </w:rPr>
        <w:sym w:font="Symbol" w:char="F02D"/>
      </w: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D4C9B" w:rsidRPr="00800845" w:rsidRDefault="002D4C9B" w:rsidP="00800845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eastAsia="ru-RU" w:bidi="ar-SA"/>
        </w:rPr>
        <w:sym w:font="Symbol" w:char="F02D"/>
      </w: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фамилия, имя, отчество (последнее - при наличии) или наименование заявителя;</w:t>
      </w:r>
    </w:p>
    <w:p w:rsidR="002D4C9B" w:rsidRPr="00800845" w:rsidRDefault="002D4C9B" w:rsidP="00800845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eastAsia="ru-RU" w:bidi="ar-SA"/>
        </w:rPr>
        <w:sym w:font="Symbol" w:char="F02D"/>
      </w: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основания для принятия решения по жалобе;</w:t>
      </w:r>
    </w:p>
    <w:p w:rsidR="002D4C9B" w:rsidRPr="00800845" w:rsidRDefault="002D4C9B" w:rsidP="00800845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eastAsia="ru-RU" w:bidi="ar-SA"/>
        </w:rPr>
        <w:sym w:font="Symbol" w:char="F02D"/>
      </w: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принятое по жалобе решение;</w:t>
      </w:r>
    </w:p>
    <w:p w:rsidR="002D4C9B" w:rsidRPr="00800845" w:rsidRDefault="002D4C9B" w:rsidP="00800845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eastAsia="ru-RU" w:bidi="ar-SA"/>
        </w:rPr>
        <w:sym w:font="Symbol" w:char="F02D"/>
      </w: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2D4C9B" w:rsidRPr="00800845" w:rsidRDefault="002D4C9B" w:rsidP="00800845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eastAsia="ru-RU" w:bidi="ar-SA"/>
        </w:rPr>
        <w:sym w:font="Symbol" w:char="F02D"/>
      </w: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сведения о порядке обжалования принятого по жалобе решения.</w:t>
      </w:r>
    </w:p>
    <w:p w:rsidR="002D4C9B" w:rsidRPr="00800845" w:rsidRDefault="002D4C9B" w:rsidP="00800845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В случае признания жалобы, подлежащей удовлетворению, в ответе заявителю дается информация о действиях, осуществляемых Управлением образования и </w:t>
      </w:r>
      <w:r w:rsidRPr="00800845">
        <w:rPr>
          <w:rFonts w:ascii="Times New Roman" w:hAnsi="Times New Roman" w:cs="Times New Roman"/>
          <w:sz w:val="28"/>
          <w:szCs w:val="28"/>
          <w:lang w:val="ru-RU"/>
        </w:rPr>
        <w:t>образовательной организации</w:t>
      </w: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4C9B" w:rsidRPr="00800845" w:rsidRDefault="002D4C9B" w:rsidP="00800845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D4C9B" w:rsidRPr="00800845" w:rsidRDefault="002D4C9B" w:rsidP="00800845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D4C9B" w:rsidRPr="00800845" w:rsidRDefault="002D4C9B" w:rsidP="00800845">
      <w:pPr>
        <w:widowControl/>
        <w:suppressAutoHyphens w:val="0"/>
        <w:ind w:left="5670" w:firstLine="54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 w:eastAsia="ru-RU" w:bidi="ar-SA"/>
        </w:rPr>
        <w:br w:type="page"/>
      </w:r>
      <w:r w:rsidRPr="00800845">
        <w:rPr>
          <w:rFonts w:ascii="Times New Roman" w:hAnsi="Times New Roman" w:cs="Times New Roman"/>
          <w:bCs/>
          <w:sz w:val="28"/>
          <w:szCs w:val="28"/>
          <w:lang w:val="ru-RU"/>
        </w:rPr>
        <w:t>Приложение №1</w:t>
      </w:r>
    </w:p>
    <w:p w:rsidR="002D4C9B" w:rsidRPr="00800845" w:rsidRDefault="002D4C9B" w:rsidP="00C36F36">
      <w:pPr>
        <w:tabs>
          <w:tab w:val="left" w:pos="6237"/>
        </w:tabs>
        <w:ind w:left="567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0845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hyperlink r:id="rId33" w:anchor="sub_1000#sub_1000" w:history="1">
        <w:r w:rsidRPr="00800845">
          <w:rPr>
            <w:rFonts w:ascii="Times New Roman" w:hAnsi="Times New Roman" w:cs="Times New Roman"/>
            <w:sz w:val="28"/>
            <w:szCs w:val="28"/>
            <w:lang w:val="ru-RU"/>
          </w:rPr>
          <w:t>административному регламенту</w:t>
        </w:r>
      </w:hyperlink>
      <w:r w:rsidRPr="00800845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муниципальной услуги </w:t>
      </w:r>
      <w:r w:rsidRPr="00800845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800845">
        <w:rPr>
          <w:rFonts w:ascii="Times New Roman" w:hAnsi="Times New Roman" w:cs="Times New Roman"/>
          <w:sz w:val="28"/>
          <w:szCs w:val="28"/>
          <w:lang w:val="ru-RU"/>
        </w:rPr>
        <w:t>Прием заявлений и з</w:t>
      </w:r>
      <w:r w:rsidRPr="00800845">
        <w:rPr>
          <w:rFonts w:ascii="Times New Roman" w:hAnsi="Times New Roman" w:cs="Times New Roman"/>
          <w:bCs/>
          <w:sz w:val="28"/>
          <w:szCs w:val="28"/>
          <w:lang w:val="ru-RU"/>
        </w:rPr>
        <w:t>ачисление в общеобразовательные организации на обучение по образовательным программам начального общего, основного общего и среднего общего образования»</w:t>
      </w:r>
    </w:p>
    <w:p w:rsidR="002D4C9B" w:rsidRPr="00800845" w:rsidRDefault="002D4C9B" w:rsidP="00C36F3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D4C9B" w:rsidRPr="00800845" w:rsidRDefault="002D4C9B" w:rsidP="00AF0F8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4C9B" w:rsidRPr="00800845" w:rsidRDefault="002D4C9B" w:rsidP="00C36F36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800845">
        <w:rPr>
          <w:rFonts w:ascii="Times New Roman" w:eastAsia="HG Mincho Light J" w:hAnsi="Times New Roman" w:cs="Times New Roman"/>
          <w:sz w:val="28"/>
          <w:szCs w:val="28"/>
          <w:lang w:val="ru-RU"/>
        </w:rPr>
        <w:t xml:space="preserve"> </w:t>
      </w:r>
      <w:r w:rsidRPr="00800845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  <w:r w:rsidRPr="00800845">
        <w:rPr>
          <w:rFonts w:ascii="Times New Roman" w:hAnsi="Times New Roman" w:cs="Times New Roman"/>
          <w:sz w:val="28"/>
          <w:szCs w:val="28"/>
          <w:lang w:val="ru-RU"/>
        </w:rPr>
        <w:br/>
        <w:t>муниципальных образовательных организаций Беловского городского округа, реализующих основную образовательную программу дошкольного образования</w:t>
      </w:r>
    </w:p>
    <w:p w:rsidR="002D4C9B" w:rsidRPr="00800845" w:rsidRDefault="002D4C9B" w:rsidP="00C36F36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5"/>
        <w:gridCol w:w="3780"/>
        <w:gridCol w:w="2520"/>
        <w:gridCol w:w="1260"/>
        <w:gridCol w:w="1980"/>
      </w:tblGrid>
      <w:tr w:rsidR="002D4C9B" w:rsidRPr="00800845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Адрес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Телефон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Электронная почта, сайт</w:t>
            </w:r>
          </w:p>
        </w:tc>
      </w:tr>
      <w:tr w:rsidR="002D4C9B" w:rsidRPr="00064127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1E53E5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1E53E5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1E53E5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1E53E5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Default="002D4C9B" w:rsidP="001E53E5">
            <w:pPr>
              <w:pStyle w:val="s16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 3 «Кораблик»</w:t>
            </w:r>
            <w:r>
              <w:rPr>
                <w:sz w:val="28"/>
                <w:szCs w:val="28"/>
              </w:rPr>
              <w:t xml:space="preserve"> </w:t>
            </w:r>
            <w:r w:rsidRPr="00800845">
              <w:rPr>
                <w:sz w:val="28"/>
                <w:szCs w:val="28"/>
              </w:rPr>
              <w:t>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Октябрьская, 57,г. Белово,</w:t>
            </w:r>
          </w:p>
          <w:p w:rsidR="002D4C9B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область,652612, РФ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8-384-52-2-32-53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34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k.ds3@yandex.ru</w:t>
              </w:r>
            </w:hyperlink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  <w:hyperlink r:id="rId35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 4 «Теремок»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Добролюбова, 24,г. Белово,</w:t>
            </w:r>
          </w:p>
          <w:p w:rsidR="002D4C9B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область,652607,РФ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8-384-52-3-49-50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36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doy-teremok@mail.ru</w:t>
              </w:r>
            </w:hyperlink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  <w:hyperlink r:id="rId37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 5 «Синичка»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Ермака, 6-а,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Гастелло,25,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Ермака,8,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пгт Новый Городок,</w:t>
            </w:r>
            <w:r>
              <w:rPr>
                <w:sz w:val="28"/>
                <w:szCs w:val="28"/>
              </w:rPr>
              <w:t xml:space="preserve"> </w:t>
            </w: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 652645,РФ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8-384-52-3-26-51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38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dou5sinichka@mail.ru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39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№9 «Теремок»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1 Боевая, 40,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1 Боевая, 32,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 652619,РФ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8-384-52-3-56-94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40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mbdou9teremok@mail.ru</w:t>
              </w:r>
            </w:hyperlink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41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064127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CA2940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CA2940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CA2940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CA2940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Default="002D4C9B" w:rsidP="00CA2940">
            <w:pPr>
              <w:pStyle w:val="s16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 10 «Сказка» комбинированного вида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Матросова, 2,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 xml:space="preserve"> 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652600,РФ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8-384-52-2-29-41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42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detsad10skazka@mail.ru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43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 11 «Колокольчик» комбинированного вида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Светлая, 34,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пгт Грамотеино,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652617,РФ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8-384-52-6-80-06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44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mbdou11belovo@yandex.ru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45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 13 «Аленушка»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Доватора, 19,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</w:t>
            </w:r>
          </w:p>
          <w:p w:rsidR="002D4C9B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652616,РФ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8-384-52-3-50-39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46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detskysad13@mail.ru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47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№14 «Солнышко» компенсирующего вида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Киевская, 50,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пгт Новый Городок,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область,652645,РФ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8-384-52-3-14-54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48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mdou14belovo@mail.ru</w:t>
              </w:r>
            </w:hyperlink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49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</w:t>
              </w:r>
            </w:hyperlink>
            <w:r w:rsidRPr="00800845">
              <w:rPr>
                <w:sz w:val="28"/>
                <w:szCs w:val="28"/>
              </w:rPr>
              <w:t>.ru</w:t>
            </w:r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2D4C9B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№ 15 «Родничок» города Белово»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Хмельницкого, 23,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Хмельницкого.8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 Кемеровская область,652616,РФ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8-384-52-3-40-64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50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detsad15belovo@mail.ru</w:t>
              </w:r>
            </w:hyperlink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51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 18 «Хрусталик» компенсирующего вида города Белово»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Ильича, 10а,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пгт Инской,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 652644,РФ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8-384-52-6-58-20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52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mdou_18@bk.ru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53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11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№21 «Сказка» комбинированного вида города Белово»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Ильича, 23а,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пгт Инской,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 652644,РФ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8-384-52-6-51-87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54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mdou-ds21@mail.ru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55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064127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CB2ED4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CB2ED4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CB2ED4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CB2ED4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Default="002D4C9B" w:rsidP="00CB2ED4">
            <w:pPr>
              <w:pStyle w:val="s16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12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25 «Солнышко» комбинированного вида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Колмогоровская, 7а,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пгт Грамотеино,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 652617,РФ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8-384-52-6-72-37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56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mbdoy_25_belovo@mail.ru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57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13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26 «Звоночек» города Белово»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C36F36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Энергетическая, 10, пгт Инской,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 652644,РФ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8-384-52-6-59-62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58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zvonochek26@mail.ru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59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14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 27 «Искорка» комбинированного вида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Светлая, 30,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пгт Грамотеино,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652617,РФ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8-384-52-6-81-95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60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mbdou27belovo@mail.ru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61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15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 31 «Зайчик» комбинированного вида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Лесная, 1 в,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пгт Грамотеино,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652614,РФ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8-384-52-9-61-73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62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31detsadik@mail.ru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63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16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 32 «Родничок» комбинированного вида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Каховская, 17,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652612, 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8-384-52-9-28-72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64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rodnichok-32@yandex.ru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65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17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 34 «Колосок»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Ильича, 16,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пгт Инской,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 652644,РФ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8-384-52-6-58-63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66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mdou3400@mail.ru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67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18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</w:t>
            </w:r>
            <w:r>
              <w:rPr>
                <w:sz w:val="28"/>
                <w:szCs w:val="28"/>
              </w:rPr>
              <w:t xml:space="preserve">етский сад № 37«Огонек» города </w:t>
            </w:r>
            <w:r w:rsidRPr="00800845">
              <w:rPr>
                <w:sz w:val="28"/>
                <w:szCs w:val="28"/>
              </w:rPr>
              <w:t>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3A19C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пер. Цинкзаводской, 5а, 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 652600,РФ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8-384-52-2-21-05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68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d.sadik37@mail.ru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69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№38 «Лёвушка»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 xml:space="preserve">ул. Глинки, 9, 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пгт Новый Городок,</w:t>
            </w:r>
            <w:r>
              <w:rPr>
                <w:sz w:val="28"/>
                <w:szCs w:val="28"/>
              </w:rPr>
              <w:t xml:space="preserve"> </w:t>
            </w: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область,</w:t>
            </w:r>
            <w:r w:rsidRPr="00800845">
              <w:rPr>
                <w:sz w:val="28"/>
                <w:szCs w:val="28"/>
              </w:rPr>
              <w:t>652645,РФ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8-384-52-3-36-24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70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mdou.38@mail.ru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71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064127" w:rsidTr="00B31B55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B31B55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B31B55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B31B55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B31B55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Default="002D4C9B" w:rsidP="00B31B55">
            <w:pPr>
              <w:pStyle w:val="s16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20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№40 «Фиалка»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Маркса, 6а,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 652600, РФ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8-384-52-2-11-67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72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mdou-det-sad-40@rambler.ru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73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21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 41 «Солнышко» комбинированного вида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Энгельса, 4,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652616,РФ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8-384-52-3-44-52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74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detsad41solnuchko@mail.ru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75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22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 42 «Аленка»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C36F36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50 лет Октября, 23, пгт Бачатский,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 652642,РФ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8-384-52-7-05-20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76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mdoualenka_42@mail.ru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77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23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 43 «Снежинка» комбинированного вида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Октябрьская, 49,г.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652600,РФ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8-384-52-2-88-85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78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mdou43.snezhinka@yandex.ru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79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800845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24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№44 «Сказка» комбинированного вида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мкр 3-й, 27,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652632,РФ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8-384-52-4-80-70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hyperlink r:id="rId80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mbdou. skazka-44@yandex.ru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800845">
              <w:rPr>
                <w:sz w:val="28"/>
                <w:szCs w:val="28"/>
                <w:lang w:val="en-US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hyperlink r:id="rId81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25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</w:t>
            </w:r>
            <w:r>
              <w:rPr>
                <w:sz w:val="28"/>
                <w:szCs w:val="28"/>
              </w:rPr>
              <w:t>сад № 45 «Чайка»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Детсадная, 2,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 w:rsidP="003A19C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 652618, 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8-384-52-6-09-84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82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detsad.45@mail.ru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83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26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"Детский сад № 47 «Золотой ключик»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Тимирязева, 18,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Вахрушева,7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 652616,РФ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8-384-52-3-40-79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84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zolotoi.klychik@mail.ru</w:t>
              </w:r>
            </w:hyperlink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85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27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 51 «Елочка» комбинированного вида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Ильича, 21а,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пгт Инской,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 652644,РФ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8-384-52-6-59-28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86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dou-51@mail.ru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87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064127" w:rsidTr="00B31B55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B31B55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B31B55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B31B55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B31B55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Default="002D4C9B" w:rsidP="00B31B55">
            <w:pPr>
              <w:pStyle w:val="s16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28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 52 «Медвежонок» города Белово»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B5379F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Тухачевского, 9а, пгт Новый Городок, 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 652645,РФ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8-384-52-3-39-93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88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dou52@inbox.ru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89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№53 «Теремок» комбинированного вида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Октябрьская, 9,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652600, 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8-384-52-2-12-04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90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teremok5301@mail.ru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91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 55 «Богатырь» комбинированного вида города Белово»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Ермака, 27,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 xml:space="preserve"> пгт Новый Городок,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652645,РФ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8-384-52-3-39-16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92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mdou.detskiisad55@yandex.ru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93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№ 56 «Буратино» комбинированного вида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Подольская,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пгт Бачатский,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652642, 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8-374-52-7-08-40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94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dou-56@inbox.ru</w:t>
              </w:r>
            </w:hyperlink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95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 57 «Никитка» города Белово»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Лесная, 1г,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пгт Грамотеино,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 652614, 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8-384-52-9-61-37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96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nikitka.11@bk.ru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97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33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 58 «Солнышко» комбинированного вида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Комсомольская, 35,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пгт Бачатский,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 652642, РФ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8-384-52-7-17-72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98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solnichko58@mail.ru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99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34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№59 «Рябинка» комбинированного вида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Шевцовой, 47а,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пгт Бачатский,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 652642, РФ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8-384-52-7-40-38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100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mdou59.belovo@yandex.ru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101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064127" w:rsidTr="00B31B55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B31B55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B31B55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B31B55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 w:rsidP="00B31B55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Default="002D4C9B" w:rsidP="00B31B55">
            <w:pPr>
              <w:pStyle w:val="s16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35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 60 «Теремок» комбинированного вида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Чистопольская, 13,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пгт Инской,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 652644,РФ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8-384-52-9-84-46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102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teremok-60@yandex.ru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103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36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№61 «Рябинка»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Октябрьская, 11,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 652600,РФ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8-384-52-2-29-40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104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riabinka61@yandex.ru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105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37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 62 «Березка» комбинированного вида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Шевцовой, 67,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пгт Бачатский,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652642, 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8-384-52-7-07-09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106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mdou62.belovo@yandex.ru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107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  <w:r w:rsidRPr="00800845">
              <w:rPr>
                <w:sz w:val="28"/>
                <w:szCs w:val="28"/>
              </w:rPr>
              <w:t>/</w:t>
            </w:r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38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N 63 «Лесная полянка» комбинированного вида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микрорайон 3, 31,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652632, 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8-384-52-6-35-86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108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lp_detsad63@mail.ru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109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39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№70 «Золотой ключик» комбинированного вида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Ленина, 20а,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652600,РФ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8-384-52-9-25-72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110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mdou70.detsck@yandex.ru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111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40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 110 «Ласточка» комбинированного вида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3 Микрорайон 110,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652632,РФ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8-384-52-4-66-80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112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madou-110@mail.ru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113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www.edubel.ru</w:t>
              </w:r>
            </w:hyperlink>
          </w:p>
        </w:tc>
      </w:tr>
      <w:tr w:rsidR="002D4C9B" w:rsidRPr="00AA2BFD" w:rsidTr="00CA29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41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«Основная общеобразовательная школа №7 города Белово»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ул. Фрунзе, 3,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г. Белово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Кемеровская область: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652603,РФ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8-384-52-9-11-07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114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school7_belovo@mail.ru</w:t>
              </w:r>
            </w:hyperlink>
          </w:p>
          <w:p w:rsidR="002D4C9B" w:rsidRPr="00800845" w:rsidRDefault="002D4C9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845">
              <w:rPr>
                <w:sz w:val="28"/>
                <w:szCs w:val="28"/>
              </w:rPr>
              <w:t> </w:t>
            </w:r>
          </w:p>
          <w:p w:rsidR="002D4C9B" w:rsidRPr="00800845" w:rsidRDefault="002D4C9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hyperlink r:id="rId115" w:tgtFrame="_blank" w:history="1">
              <w:r w:rsidRPr="00800845">
                <w:rPr>
                  <w:rStyle w:val="Hyperlink"/>
                  <w:color w:val="auto"/>
                  <w:sz w:val="28"/>
                  <w:szCs w:val="28"/>
                </w:rPr>
                <w:t>www.edubel.r</w:t>
              </w:r>
            </w:hyperlink>
          </w:p>
        </w:tc>
      </w:tr>
    </w:tbl>
    <w:p w:rsidR="002D4C9B" w:rsidRPr="00DA3075" w:rsidRDefault="002D4C9B" w:rsidP="00AF0F80">
      <w:pPr>
        <w:keepNext/>
        <w:jc w:val="center"/>
        <w:outlineLvl w:val="0"/>
        <w:rPr>
          <w:rFonts w:ascii="Times New Roman" w:eastAsia="HG Mincho Light J" w:hAnsi="Times New Roman" w:cs="Times New Roman"/>
          <w:sz w:val="28"/>
          <w:szCs w:val="28"/>
          <w:lang w:val="ru-RU"/>
        </w:rPr>
      </w:pPr>
    </w:p>
    <w:p w:rsidR="002D4C9B" w:rsidRPr="00DA3075" w:rsidRDefault="002D4C9B" w:rsidP="00AF0F8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4C9B" w:rsidRPr="00DA3075" w:rsidRDefault="002D4C9B" w:rsidP="00C01EDF">
      <w:pPr>
        <w:pStyle w:val="s1"/>
        <w:jc w:val="right"/>
        <w:rPr>
          <w:sz w:val="28"/>
          <w:szCs w:val="28"/>
        </w:rPr>
      </w:pPr>
      <w:r w:rsidRPr="00DA3075">
        <w:rPr>
          <w:bCs/>
          <w:sz w:val="28"/>
          <w:szCs w:val="28"/>
        </w:rPr>
        <w:br w:type="page"/>
      </w:r>
      <w:r w:rsidRPr="00DA3075">
        <w:rPr>
          <w:rStyle w:val="s10"/>
          <w:rFonts w:eastAsia="Liberation Sans"/>
          <w:bCs/>
          <w:sz w:val="28"/>
          <w:szCs w:val="28"/>
        </w:rPr>
        <w:t>Приложение № 2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к </w:t>
      </w:r>
      <w:hyperlink r:id="rId116" w:anchor="/document/73503995/entry/89" w:history="1">
        <w:r w:rsidRPr="00DA3075">
          <w:rPr>
            <w:rStyle w:val="Hyperlink"/>
            <w:rFonts w:eastAsia="HG Mincho Light J"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предоставления муниципальной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услуги «Прием заявлений,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постановка на учет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и зачисление детей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в образовательные учреждения,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реализующие основную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образовательную программу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дошкольного образования»</w:t>
      </w:r>
    </w:p>
    <w:p w:rsidR="002D4C9B" w:rsidRPr="00DA3075" w:rsidRDefault="002D4C9B" w:rsidP="00C01EDF">
      <w:pPr>
        <w:pStyle w:val="s3"/>
        <w:jc w:val="center"/>
        <w:rPr>
          <w:sz w:val="28"/>
          <w:szCs w:val="28"/>
        </w:rPr>
      </w:pPr>
      <w:r w:rsidRPr="00DA3075">
        <w:rPr>
          <w:sz w:val="28"/>
          <w:szCs w:val="28"/>
        </w:rPr>
        <w:t>Перечень</w:t>
      </w:r>
      <w:r w:rsidRPr="00DA3075">
        <w:rPr>
          <w:sz w:val="28"/>
          <w:szCs w:val="28"/>
        </w:rPr>
        <w:br/>
        <w:t xml:space="preserve">категорий граждан, имеющих право на льготное зачисление в  образовательные организации </w:t>
      </w:r>
    </w:p>
    <w:p w:rsidR="002D4C9B" w:rsidRPr="00DA3075" w:rsidRDefault="002D4C9B" w:rsidP="00A7694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Право на внеочередное получение места в образовательной организации предоставляется:</w:t>
      </w:r>
    </w:p>
    <w:p w:rsidR="002D4C9B" w:rsidRPr="00DA3075" w:rsidRDefault="002D4C9B" w:rsidP="00A7694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- детям прокуроров (в соответствии с </w:t>
      </w:r>
      <w:hyperlink r:id="rId117" w:anchor="/document/10164358/entry/0" w:history="1">
        <w:r w:rsidRPr="00DA3075">
          <w:rPr>
            <w:rStyle w:val="Hyperlink"/>
            <w:rFonts w:eastAsia="Liberation Sans"/>
            <w:color w:val="auto"/>
            <w:sz w:val="28"/>
            <w:szCs w:val="28"/>
            <w:u w:val="none"/>
          </w:rPr>
          <w:t>Федеральным законом</w:t>
        </w:r>
      </w:hyperlink>
      <w:r w:rsidRPr="00DA3075">
        <w:rPr>
          <w:sz w:val="28"/>
          <w:szCs w:val="28"/>
        </w:rPr>
        <w:t> от 17.01.1992 № 2202-1 «О прокуратуре Российской Федерации»);</w:t>
      </w:r>
    </w:p>
    <w:p w:rsidR="002D4C9B" w:rsidRPr="00DA3075" w:rsidRDefault="002D4C9B" w:rsidP="00A7694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- детям сотрудников Следственного комитета Российской Федерации (в соответствии с </w:t>
      </w:r>
      <w:hyperlink r:id="rId118" w:anchor="/document/12181539/entry/0" w:history="1">
        <w:r w:rsidRPr="00DA3075">
          <w:rPr>
            <w:rStyle w:val="Hyperlink"/>
            <w:rFonts w:eastAsia="Liberation Sans"/>
            <w:color w:val="auto"/>
            <w:sz w:val="28"/>
            <w:szCs w:val="28"/>
            <w:u w:val="none"/>
          </w:rPr>
          <w:t>Федеральным законом</w:t>
        </w:r>
      </w:hyperlink>
      <w:r w:rsidRPr="00DA3075">
        <w:rPr>
          <w:sz w:val="28"/>
          <w:szCs w:val="28"/>
        </w:rPr>
        <w:t> от 28.12.2010 № 403-ФЗ «О следственном комитете Российской Федерации»);</w:t>
      </w:r>
    </w:p>
    <w:p w:rsidR="002D4C9B" w:rsidRPr="00DA3075" w:rsidRDefault="002D4C9B" w:rsidP="00A7694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- детям граждан из подразделений особого риска, а также семей, потерявших кормильца из числа этих граждан (в соответствии с </w:t>
      </w:r>
      <w:hyperlink r:id="rId119" w:anchor="/document/172320/entry/0" w:history="1">
        <w:r w:rsidRPr="00DA3075">
          <w:rPr>
            <w:rStyle w:val="Hyperlink"/>
            <w:rFonts w:eastAsia="Liberation Sans"/>
            <w:color w:val="auto"/>
            <w:sz w:val="28"/>
            <w:szCs w:val="28"/>
            <w:u w:val="none"/>
          </w:rPr>
          <w:t>Постановлением</w:t>
        </w:r>
      </w:hyperlink>
      <w:r w:rsidRPr="00DA3075">
        <w:rPr>
          <w:sz w:val="28"/>
          <w:szCs w:val="28"/>
        </w:rPr>
        <w:t> Верховного Совета Российской Федерации от 27.12.1991 № 2123-1);</w:t>
      </w:r>
    </w:p>
    <w:p w:rsidR="002D4C9B" w:rsidRPr="00DA3075" w:rsidRDefault="002D4C9B" w:rsidP="00A7694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- детям судей Российской Федерации (в соответствии с </w:t>
      </w:r>
      <w:hyperlink r:id="rId120" w:anchor="/document/10103670/entry/0" w:history="1">
        <w:r w:rsidRPr="00DA3075">
          <w:rPr>
            <w:rStyle w:val="Hyperlink"/>
            <w:rFonts w:eastAsia="Liberation Sans"/>
            <w:color w:val="auto"/>
            <w:sz w:val="28"/>
            <w:szCs w:val="28"/>
            <w:u w:val="none"/>
          </w:rPr>
          <w:t>Законом</w:t>
        </w:r>
      </w:hyperlink>
      <w:r w:rsidRPr="00DA3075">
        <w:rPr>
          <w:sz w:val="28"/>
          <w:szCs w:val="28"/>
        </w:rPr>
        <w:t> Российской Федерации от 26.06.1992 № 3132-1 «О статусе судей в Российской Федерации»);</w:t>
      </w:r>
    </w:p>
    <w:p w:rsidR="002D4C9B" w:rsidRPr="00DA3075" w:rsidRDefault="002D4C9B" w:rsidP="00A7694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- детям граждан, подвергшихся воздействию радиации вследствие катастрофы на Чернобыльской АЭС (в соответствии с </w:t>
      </w:r>
      <w:hyperlink r:id="rId121" w:anchor="/document/185213/entry/0" w:history="1">
        <w:r w:rsidRPr="00DA3075">
          <w:rPr>
            <w:rStyle w:val="Hyperlink"/>
            <w:rFonts w:eastAsia="Liberation Sans"/>
            <w:color w:val="auto"/>
            <w:sz w:val="28"/>
            <w:szCs w:val="28"/>
            <w:u w:val="none"/>
          </w:rPr>
          <w:t>Законом</w:t>
        </w:r>
      </w:hyperlink>
      <w:r w:rsidRPr="00DA3075">
        <w:rPr>
          <w:sz w:val="28"/>
          <w:szCs w:val="28"/>
        </w:rPr>
        <w:t> Российской Федерации от 15.05.1991 № 1244-1 «О социальной защите граждан, подвергшихся воздействию радиации вследствие катастрофы на Чернобыльской АЭС»);</w:t>
      </w:r>
    </w:p>
    <w:p w:rsidR="002D4C9B" w:rsidRPr="00DA3075" w:rsidRDefault="002D4C9B" w:rsidP="00A7694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- 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(в соответствии с </w:t>
      </w:r>
      <w:hyperlink r:id="rId122" w:anchor="/document/180843/entry/0" w:history="1">
        <w:r w:rsidRPr="00DA3075">
          <w:rPr>
            <w:rStyle w:val="Hyperlink"/>
            <w:rFonts w:eastAsia="Liberation Sans"/>
            <w:color w:val="auto"/>
            <w:sz w:val="28"/>
            <w:szCs w:val="28"/>
            <w:u w:val="none"/>
          </w:rPr>
          <w:t>Постановлением</w:t>
        </w:r>
      </w:hyperlink>
      <w:r w:rsidRPr="00DA3075">
        <w:rPr>
          <w:sz w:val="28"/>
          <w:szCs w:val="28"/>
        </w:rPr>
        <w:t> Правительства РФ от 25.08.1999 № 936 «О дополнительный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обязанностей»);</w:t>
      </w:r>
    </w:p>
    <w:p w:rsidR="002D4C9B" w:rsidRPr="00DA3075" w:rsidRDefault="002D4C9B" w:rsidP="00A7694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- детям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- специальные силы),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- силы Объединенной группировки),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(далее - воинские части и органы), дислоцированных на постоянной основе на территории Республики Дагестан, Республики Ингушетия и Чеченской Республики; командированных в воинские части и органы, указанные выше;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 участвующих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 командированным в воинские части и органы,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 проходящих службу в органах внутренних дел Российской Федерации на федеральных контрольно-пропускных пунктах "Затеречный"и "Ищерское", дислоцированных на территории Ставропольского края; командированных органами внутренних дел Российской Федерации на федеральные контрольно-пропускные пункты, указанные выше (в соответствии с </w:t>
      </w:r>
      <w:hyperlink r:id="rId123" w:anchor="/document/186742/entry/0" w:history="1">
        <w:r w:rsidRPr="00DA3075">
          <w:rPr>
            <w:rStyle w:val="Hyperlink"/>
            <w:rFonts w:eastAsia="Liberation Sans"/>
            <w:color w:val="auto"/>
            <w:sz w:val="28"/>
            <w:szCs w:val="28"/>
            <w:u w:val="none"/>
          </w:rPr>
          <w:t>Постановлением</w:t>
        </w:r>
      </w:hyperlink>
      <w:r w:rsidRPr="00DA3075">
        <w:rPr>
          <w:sz w:val="28"/>
          <w:szCs w:val="28"/>
        </w:rPr>
        <w:t> Правительства РФ от 09.02.2004 № 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Федерации»);</w:t>
      </w:r>
    </w:p>
    <w:p w:rsidR="002D4C9B" w:rsidRPr="00DA3075" w:rsidRDefault="002D4C9B" w:rsidP="00A7694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- детям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(в соответствии с </w:t>
      </w:r>
      <w:hyperlink r:id="rId124" w:anchor="/document/193711/entry/0" w:history="1">
        <w:r w:rsidRPr="00DA3075">
          <w:rPr>
            <w:rStyle w:val="Hyperlink"/>
            <w:rFonts w:eastAsia="Liberation Sans"/>
            <w:color w:val="auto"/>
            <w:sz w:val="28"/>
            <w:szCs w:val="28"/>
            <w:u w:val="none"/>
          </w:rPr>
          <w:t>Постановлением</w:t>
        </w:r>
      </w:hyperlink>
      <w:r w:rsidRPr="00DA3075">
        <w:rPr>
          <w:sz w:val="28"/>
          <w:szCs w:val="28"/>
        </w:rPr>
        <w:t> Правительства РФ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Абхазии»);</w:t>
      </w:r>
    </w:p>
    <w:p w:rsidR="002D4C9B" w:rsidRPr="00DA3075" w:rsidRDefault="002D4C9B" w:rsidP="00A7694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- иным категориям граждан в соответствии с действующим законодательством.</w:t>
      </w:r>
    </w:p>
    <w:p w:rsidR="002D4C9B" w:rsidRPr="00DA3075" w:rsidRDefault="002D4C9B" w:rsidP="00A7694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Право на первоочередное получение места в образовательной организации предоставляется:</w:t>
      </w:r>
    </w:p>
    <w:p w:rsidR="002D4C9B" w:rsidRPr="00DA3075" w:rsidRDefault="002D4C9B" w:rsidP="00A7694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- детям из многодетных семей (в соответствии с </w:t>
      </w:r>
      <w:hyperlink r:id="rId125" w:anchor="/document/10100845/entry/0" w:history="1">
        <w:r w:rsidRPr="00DA3075">
          <w:rPr>
            <w:rStyle w:val="Hyperlink"/>
            <w:rFonts w:eastAsia="Liberation Sans"/>
            <w:color w:val="auto"/>
            <w:sz w:val="28"/>
            <w:szCs w:val="28"/>
            <w:u w:val="none"/>
          </w:rPr>
          <w:t>Указом</w:t>
        </w:r>
      </w:hyperlink>
      <w:r w:rsidRPr="00DA3075">
        <w:rPr>
          <w:sz w:val="28"/>
          <w:szCs w:val="28"/>
        </w:rPr>
        <w:t> Президента Российской Федерации от 05.05.1992 № 431»О мерах по социальной поддержке семей»);</w:t>
      </w:r>
    </w:p>
    <w:p w:rsidR="002D4C9B" w:rsidRPr="00DA3075" w:rsidRDefault="002D4C9B" w:rsidP="00A7694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- детям-инвалидам и детям, один из родителей которых является инвалидом (в соответствии с </w:t>
      </w:r>
      <w:hyperlink r:id="rId126" w:anchor="/document/102510/entry/0" w:history="1">
        <w:r w:rsidRPr="00DA3075">
          <w:rPr>
            <w:rStyle w:val="Hyperlink"/>
            <w:rFonts w:eastAsia="Liberation Sans"/>
            <w:color w:val="auto"/>
            <w:sz w:val="28"/>
            <w:szCs w:val="28"/>
            <w:u w:val="none"/>
          </w:rPr>
          <w:t>Указом</w:t>
        </w:r>
      </w:hyperlink>
      <w:r w:rsidRPr="00DA3075">
        <w:rPr>
          <w:sz w:val="28"/>
          <w:szCs w:val="28"/>
        </w:rPr>
        <w:t> Президента Российской Федерации от 02.10.1992 № 1157 «О дополнительных мерах государственной поддержки инвалидов»);</w:t>
      </w:r>
    </w:p>
    <w:p w:rsidR="002D4C9B" w:rsidRPr="00DA3075" w:rsidRDefault="002D4C9B" w:rsidP="00A7694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- детям военнослужащих; детям граждан, уволенных с военной службы (в соответствии с </w:t>
      </w:r>
      <w:hyperlink r:id="rId127" w:anchor="/document/178792/entry/0" w:history="1">
        <w:r w:rsidRPr="00DA3075">
          <w:rPr>
            <w:rStyle w:val="Hyperlink"/>
            <w:rFonts w:eastAsia="Liberation Sans"/>
            <w:color w:val="auto"/>
            <w:sz w:val="28"/>
            <w:szCs w:val="28"/>
            <w:u w:val="none"/>
          </w:rPr>
          <w:t>Федеральным законом</w:t>
        </w:r>
      </w:hyperlink>
      <w:r w:rsidRPr="00DA3075">
        <w:rPr>
          <w:sz w:val="28"/>
          <w:szCs w:val="28"/>
        </w:rPr>
        <w:t> от 27.05.1998 № 76-ФЗ «О статусе военнослужащих»);</w:t>
      </w:r>
    </w:p>
    <w:p w:rsidR="002D4C9B" w:rsidRPr="00DA3075" w:rsidRDefault="002D4C9B" w:rsidP="00A7694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- детям сотрудников полиции;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детям сотрудника полиции, умершего вследствие заболевания, полученного в период прохождения службы в полиции;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детям, находящимся (находившимся) на иждивении сотрудника полиции, гражданина Российской Федерации, указанных выше (в соответствии с </w:t>
      </w:r>
      <w:hyperlink r:id="rId128" w:anchor="/document/12182530/entry/0" w:history="1">
        <w:r w:rsidRPr="00DA3075">
          <w:rPr>
            <w:rStyle w:val="Hyperlink"/>
            <w:rFonts w:eastAsia="Liberation Sans"/>
            <w:color w:val="auto"/>
            <w:sz w:val="28"/>
            <w:szCs w:val="28"/>
            <w:u w:val="none"/>
          </w:rPr>
          <w:t>Федеральным законом</w:t>
        </w:r>
      </w:hyperlink>
      <w:r w:rsidRPr="00DA3075">
        <w:rPr>
          <w:sz w:val="28"/>
          <w:szCs w:val="28"/>
        </w:rPr>
        <w:t> от 07.02.2011 № 3-ФЗ «О полиции»);</w:t>
      </w:r>
    </w:p>
    <w:p w:rsidR="002D4C9B" w:rsidRPr="00DA3075" w:rsidRDefault="002D4C9B" w:rsidP="00A7694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- 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2D4C9B" w:rsidRPr="00DA3075" w:rsidRDefault="002D4C9B" w:rsidP="00A7694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- 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D4C9B" w:rsidRPr="00DA3075" w:rsidRDefault="002D4C9B" w:rsidP="00A7694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- 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2D4C9B" w:rsidRPr="00DA3075" w:rsidRDefault="002D4C9B" w:rsidP="00A7694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- 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2D4C9B" w:rsidRPr="00DA3075" w:rsidRDefault="002D4C9B" w:rsidP="00A7694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- 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(в соответствии с </w:t>
      </w:r>
      <w:hyperlink r:id="rId129" w:anchor="/document/70291410/entry/0" w:history="1">
        <w:r w:rsidRPr="00DA3075">
          <w:rPr>
            <w:rStyle w:val="Hyperlink"/>
            <w:rFonts w:eastAsia="Liberation Sans"/>
            <w:color w:val="auto"/>
            <w:sz w:val="28"/>
            <w:szCs w:val="28"/>
            <w:u w:val="none"/>
          </w:rPr>
          <w:t>Федеральным законом</w:t>
        </w:r>
      </w:hyperlink>
      <w:r w:rsidRPr="00DA3075">
        <w:rPr>
          <w:sz w:val="28"/>
          <w:szCs w:val="28"/>
        </w:rPr>
        <w:t> 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2D4C9B" w:rsidRPr="00DA3075" w:rsidRDefault="002D4C9B" w:rsidP="00A7694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- иным категориям граждан в соответствии с действующим законодательством.</w:t>
      </w:r>
    </w:p>
    <w:p w:rsidR="002D4C9B" w:rsidRPr="00DA3075" w:rsidRDefault="002D4C9B" w:rsidP="00A7694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муниципальные образовательные организации, в которых обучаются их братья и (или) сестры.</w:t>
      </w:r>
    </w:p>
    <w:p w:rsidR="002D4C9B" w:rsidRPr="00DA3075" w:rsidRDefault="002D4C9B" w:rsidP="006750EC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 xml:space="preserve"> </w:t>
      </w:r>
    </w:p>
    <w:p w:rsidR="002D4C9B" w:rsidRPr="00DA3075" w:rsidRDefault="002D4C9B" w:rsidP="006750EC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 xml:space="preserve"> </w:t>
      </w:r>
    </w:p>
    <w:p w:rsidR="002D4C9B" w:rsidRPr="00DA3075" w:rsidRDefault="002D4C9B" w:rsidP="006750EC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 xml:space="preserve">  </w:t>
      </w:r>
    </w:p>
    <w:p w:rsidR="002D4C9B" w:rsidRPr="00DA3075" w:rsidRDefault="002D4C9B" w:rsidP="00C36F36">
      <w:pPr>
        <w:pStyle w:val="s1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DA3075">
        <w:rPr>
          <w:sz w:val="28"/>
          <w:szCs w:val="28"/>
        </w:rPr>
        <w:t xml:space="preserve"> </w:t>
      </w:r>
      <w:r w:rsidRPr="00DA3075">
        <w:rPr>
          <w:rStyle w:val="s10"/>
          <w:rFonts w:eastAsia="Liberation Sans"/>
          <w:bCs/>
          <w:sz w:val="28"/>
          <w:szCs w:val="28"/>
        </w:rPr>
        <w:t>Приложение № 3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к </w:t>
      </w:r>
      <w:hyperlink r:id="rId130" w:anchor="/document/73503995/entry/89" w:history="1">
        <w:r w:rsidRPr="00DA3075">
          <w:rPr>
            <w:rStyle w:val="Hyperlink"/>
            <w:rFonts w:eastAsia="HG Mincho Light J"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предоставления муниципальной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услуги «Прием заявлений,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постановка на учет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и зачисление детей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в образовательные учреждения,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реализующие основную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образовательную программу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дошкольного образования»</w:t>
      </w:r>
    </w:p>
    <w:p w:rsidR="002D4C9B" w:rsidRPr="00DA3075" w:rsidRDefault="002D4C9B" w:rsidP="006915B4">
      <w:pPr>
        <w:pStyle w:val="s1"/>
        <w:spacing w:before="0" w:beforeAutospacing="0" w:after="0" w:afterAutospacing="0"/>
        <w:jc w:val="right"/>
        <w:rPr>
          <w:rStyle w:val="s10"/>
          <w:rFonts w:eastAsia="Liberation Sans"/>
          <w:b/>
          <w:bCs/>
          <w:sz w:val="28"/>
          <w:szCs w:val="28"/>
        </w:rPr>
      </w:pPr>
    </w:p>
    <w:p w:rsidR="002D4C9B" w:rsidRDefault="002D4C9B" w:rsidP="006915B4">
      <w:pPr>
        <w:pStyle w:val="s1"/>
        <w:spacing w:before="0" w:beforeAutospacing="0" w:after="0" w:afterAutospacing="0"/>
        <w:jc w:val="right"/>
        <w:rPr>
          <w:rStyle w:val="s10"/>
          <w:rFonts w:eastAsia="Liberation Sans"/>
          <w:b/>
          <w:bCs/>
          <w:sz w:val="28"/>
          <w:szCs w:val="28"/>
        </w:rPr>
      </w:pPr>
      <w:r w:rsidRPr="00DA3075">
        <w:rPr>
          <w:rStyle w:val="s10"/>
          <w:rFonts w:eastAsia="Liberation Sans"/>
          <w:b/>
          <w:bCs/>
          <w:sz w:val="28"/>
          <w:szCs w:val="28"/>
        </w:rPr>
        <w:t>Форма</w:t>
      </w:r>
    </w:p>
    <w:p w:rsidR="002D4C9B" w:rsidRPr="00DA3075" w:rsidRDefault="002D4C9B" w:rsidP="006915B4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</w:p>
    <w:p w:rsidR="002D4C9B" w:rsidRDefault="002D4C9B" w:rsidP="006915B4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 Управления образования</w:t>
      </w:r>
    </w:p>
    <w:p w:rsidR="002D4C9B" w:rsidRPr="00DA3075" w:rsidRDefault="002D4C9B" w:rsidP="006915B4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sz w:val="28"/>
          <w:szCs w:val="28"/>
        </w:rPr>
        <w:t xml:space="preserve"> </w:t>
      </w:r>
    </w:p>
    <w:p w:rsidR="002D4C9B" w:rsidRPr="00DA3075" w:rsidRDefault="002D4C9B" w:rsidP="006915B4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4C9B" w:rsidRDefault="002D4C9B" w:rsidP="006915B4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2D4C9B" w:rsidRPr="00DA3075" w:rsidRDefault="002D4C9B" w:rsidP="006915B4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DA3075">
        <w:rPr>
          <w:sz w:val="28"/>
          <w:szCs w:val="28"/>
        </w:rPr>
        <w:t>Заявление</w:t>
      </w:r>
      <w:r w:rsidRPr="00DA3075">
        <w:rPr>
          <w:sz w:val="28"/>
          <w:szCs w:val="28"/>
        </w:rPr>
        <w:br/>
        <w:t>о постановке на учет ребенка</w:t>
      </w:r>
    </w:p>
    <w:p w:rsidR="002D4C9B" w:rsidRPr="00DA3075" w:rsidRDefault="002D4C9B" w:rsidP="006915B4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2D4C9B" w:rsidRPr="00DA3075" w:rsidRDefault="002D4C9B" w:rsidP="004025FA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Прошу поставить на учет в муниципальную дошкольную образовательную организацию моего ребенка ___________________________________________,</w:t>
      </w:r>
    </w:p>
    <w:p w:rsidR="002D4C9B" w:rsidRPr="00B77F68" w:rsidRDefault="002D4C9B" w:rsidP="004025FA">
      <w:pPr>
        <w:pStyle w:val="s16"/>
        <w:spacing w:before="0" w:beforeAutospacing="0" w:after="0" w:afterAutospacing="0"/>
        <w:rPr>
          <w:sz w:val="22"/>
          <w:szCs w:val="22"/>
        </w:rPr>
      </w:pPr>
      <w:r w:rsidRPr="00DA307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</w:t>
      </w:r>
      <w:r w:rsidRPr="00DA3075">
        <w:rPr>
          <w:sz w:val="28"/>
          <w:szCs w:val="28"/>
        </w:rPr>
        <w:t xml:space="preserve"> </w:t>
      </w:r>
      <w:r w:rsidRPr="00B77F68">
        <w:rPr>
          <w:sz w:val="22"/>
          <w:szCs w:val="22"/>
        </w:rPr>
        <w:t>Ф.И.О.,</w:t>
      </w:r>
      <w:r>
        <w:rPr>
          <w:sz w:val="22"/>
          <w:szCs w:val="22"/>
        </w:rPr>
        <w:t xml:space="preserve"> (последнее при наличии)</w:t>
      </w:r>
      <w:r w:rsidRPr="00B77F68">
        <w:rPr>
          <w:sz w:val="22"/>
          <w:szCs w:val="22"/>
        </w:rPr>
        <w:t xml:space="preserve"> дата рождения</w:t>
      </w:r>
      <w:r>
        <w:rPr>
          <w:sz w:val="22"/>
          <w:szCs w:val="22"/>
        </w:rPr>
        <w:t xml:space="preserve"> </w:t>
      </w:r>
    </w:p>
    <w:p w:rsidR="002D4C9B" w:rsidRPr="00DA3075" w:rsidRDefault="002D4C9B" w:rsidP="004025FA">
      <w:pPr>
        <w:pStyle w:val="s16"/>
        <w:spacing w:before="0" w:beforeAutospacing="0" w:after="0" w:afterAutospacing="0"/>
        <w:rPr>
          <w:sz w:val="28"/>
          <w:szCs w:val="28"/>
        </w:rPr>
      </w:pPr>
      <w:r w:rsidRPr="005A2860">
        <w:rPr>
          <w:sz w:val="28"/>
          <w:szCs w:val="28"/>
          <w:shd w:val="clear" w:color="auto" w:fill="FFFFFF"/>
        </w:rPr>
        <w:t>Адрес места жительства (места пребывания, места фактического проживания) ребенка</w:t>
      </w:r>
      <w:r w:rsidRPr="00DA3075">
        <w:rPr>
          <w:sz w:val="28"/>
          <w:szCs w:val="28"/>
        </w:rPr>
        <w:t>: _____________________________________________</w:t>
      </w:r>
      <w:r>
        <w:rPr>
          <w:sz w:val="28"/>
          <w:szCs w:val="28"/>
        </w:rPr>
        <w:t>_______________</w:t>
      </w:r>
      <w:r w:rsidRPr="00DA3075">
        <w:rPr>
          <w:sz w:val="28"/>
          <w:szCs w:val="28"/>
        </w:rPr>
        <w:t>.</w:t>
      </w:r>
    </w:p>
    <w:p w:rsidR="002D4C9B" w:rsidRPr="00DA3075" w:rsidRDefault="002D4C9B" w:rsidP="004025FA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 xml:space="preserve">Свидетельство о рождении: серия __________ </w:t>
      </w:r>
      <w:r>
        <w:rPr>
          <w:sz w:val="28"/>
          <w:szCs w:val="28"/>
        </w:rPr>
        <w:t>№</w:t>
      </w:r>
      <w:r w:rsidRPr="00DA3075">
        <w:rPr>
          <w:sz w:val="28"/>
          <w:szCs w:val="28"/>
        </w:rPr>
        <w:t xml:space="preserve"> __________________________</w:t>
      </w:r>
    </w:p>
    <w:p w:rsidR="002D4C9B" w:rsidRPr="00B77F68" w:rsidRDefault="002D4C9B" w:rsidP="004025FA">
      <w:pPr>
        <w:pStyle w:val="s16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2D4C9B" w:rsidRPr="009D2948" w:rsidRDefault="002D4C9B" w:rsidP="00913320">
      <w:pPr>
        <w:pStyle w:val="s16"/>
        <w:spacing w:before="0" w:beforeAutospacing="0" w:after="0" w:afterAutospacing="0"/>
        <w:rPr>
          <w:sz w:val="28"/>
          <w:szCs w:val="28"/>
        </w:rPr>
      </w:pPr>
      <w:r w:rsidRPr="009D2948">
        <w:rPr>
          <w:sz w:val="28"/>
          <w:szCs w:val="28"/>
        </w:rPr>
        <w:t>Сведения о родителях</w:t>
      </w:r>
      <w:r>
        <w:rPr>
          <w:sz w:val="28"/>
          <w:szCs w:val="28"/>
        </w:rPr>
        <w:t xml:space="preserve"> </w:t>
      </w:r>
      <w:r w:rsidRPr="009D2948">
        <w:rPr>
          <w:sz w:val="28"/>
          <w:szCs w:val="28"/>
          <w:shd w:val="clear" w:color="auto" w:fill="FFFFFF"/>
        </w:rPr>
        <w:t>(законных представителей)</w:t>
      </w:r>
      <w:r w:rsidRPr="009D2948">
        <w:rPr>
          <w:sz w:val="28"/>
          <w:szCs w:val="28"/>
        </w:rPr>
        <w:t>:</w:t>
      </w:r>
    </w:p>
    <w:p w:rsidR="002D4C9B" w:rsidRPr="00DA3075" w:rsidRDefault="002D4C9B" w:rsidP="0091332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____________________________________________________________________</w:t>
      </w:r>
    </w:p>
    <w:p w:rsidR="002D4C9B" w:rsidRPr="00B77F68" w:rsidRDefault="002D4C9B" w:rsidP="00913320">
      <w:pPr>
        <w:pStyle w:val="s16"/>
        <w:spacing w:before="0" w:beforeAutospacing="0" w:after="0" w:afterAutospacing="0"/>
        <w:rPr>
          <w:sz w:val="20"/>
          <w:szCs w:val="20"/>
        </w:rPr>
      </w:pPr>
      <w:r w:rsidRPr="00DA3075">
        <w:rPr>
          <w:sz w:val="28"/>
          <w:szCs w:val="28"/>
        </w:rPr>
        <w:t xml:space="preserve">                                   </w:t>
      </w:r>
      <w:r>
        <w:rPr>
          <w:sz w:val="20"/>
          <w:szCs w:val="20"/>
        </w:rPr>
        <w:t>(Ф.И.О.</w:t>
      </w:r>
      <w:r w:rsidRPr="00B77F6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адрес электронной почты, </w:t>
      </w:r>
      <w:r w:rsidRPr="00B77F68">
        <w:rPr>
          <w:sz w:val="20"/>
          <w:szCs w:val="20"/>
        </w:rPr>
        <w:t xml:space="preserve"> контактный телефон</w:t>
      </w:r>
      <w:r>
        <w:rPr>
          <w:sz w:val="20"/>
          <w:szCs w:val="20"/>
        </w:rPr>
        <w:t xml:space="preserve"> (при наличии)</w:t>
      </w:r>
      <w:r w:rsidRPr="00B77F68">
        <w:rPr>
          <w:sz w:val="20"/>
          <w:szCs w:val="20"/>
        </w:rPr>
        <w:t>)</w:t>
      </w:r>
    </w:p>
    <w:p w:rsidR="002D4C9B" w:rsidRPr="00DA3075" w:rsidRDefault="002D4C9B" w:rsidP="00913320">
      <w:pPr>
        <w:pStyle w:val="s16"/>
        <w:spacing w:before="0" w:beforeAutospacing="0" w:after="0" w:afterAutospacing="0"/>
        <w:rPr>
          <w:sz w:val="28"/>
          <w:szCs w:val="28"/>
        </w:rPr>
      </w:pPr>
    </w:p>
    <w:p w:rsidR="002D4C9B" w:rsidRPr="00DA3075" w:rsidRDefault="002D4C9B" w:rsidP="0091332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____________________________________________________________________</w:t>
      </w:r>
    </w:p>
    <w:p w:rsidR="002D4C9B" w:rsidRDefault="002D4C9B" w:rsidP="00913320">
      <w:pPr>
        <w:pStyle w:val="s16"/>
        <w:spacing w:before="0" w:beforeAutospacing="0" w:after="0" w:afterAutospacing="0"/>
        <w:rPr>
          <w:sz w:val="20"/>
          <w:szCs w:val="20"/>
        </w:rPr>
      </w:pPr>
      <w:r w:rsidRPr="00B77F68">
        <w:rPr>
          <w:sz w:val="20"/>
          <w:szCs w:val="20"/>
        </w:rPr>
        <w:t xml:space="preserve">                                   (Ф.И.О. </w:t>
      </w:r>
      <w:r>
        <w:rPr>
          <w:sz w:val="20"/>
          <w:szCs w:val="20"/>
        </w:rPr>
        <w:t xml:space="preserve">адрес электронной почты, </w:t>
      </w:r>
      <w:r w:rsidRPr="00B77F68">
        <w:rPr>
          <w:sz w:val="20"/>
          <w:szCs w:val="20"/>
        </w:rPr>
        <w:t xml:space="preserve"> контактный телефон</w:t>
      </w:r>
      <w:r>
        <w:rPr>
          <w:sz w:val="20"/>
          <w:szCs w:val="20"/>
        </w:rPr>
        <w:t xml:space="preserve"> (при наличии)</w:t>
      </w:r>
      <w:r w:rsidRPr="00B77F68">
        <w:rPr>
          <w:sz w:val="20"/>
          <w:szCs w:val="20"/>
        </w:rPr>
        <w:t>)</w:t>
      </w:r>
    </w:p>
    <w:p w:rsidR="002D4C9B" w:rsidRPr="009D2948" w:rsidRDefault="002D4C9B" w:rsidP="00913320">
      <w:pPr>
        <w:pStyle w:val="s16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D2948">
        <w:rPr>
          <w:sz w:val="28"/>
          <w:szCs w:val="28"/>
          <w:shd w:val="clear" w:color="auto" w:fill="FFFFFF"/>
        </w:rPr>
        <w:t xml:space="preserve"> Реквизиты документа, удостоверяющего личность родителя (законного представителя) ребенка</w:t>
      </w:r>
      <w:r>
        <w:rPr>
          <w:sz w:val="28"/>
          <w:szCs w:val="28"/>
          <w:shd w:val="clear" w:color="auto" w:fill="FFFFFF"/>
        </w:rPr>
        <w:t xml:space="preserve"> _______________________________________________.</w:t>
      </w:r>
    </w:p>
    <w:p w:rsidR="002D4C9B" w:rsidRDefault="002D4C9B" w:rsidP="004025FA">
      <w:pPr>
        <w:pStyle w:val="s16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Р</w:t>
      </w:r>
      <w:r w:rsidRPr="005A2860">
        <w:rPr>
          <w:sz w:val="28"/>
          <w:szCs w:val="28"/>
          <w:shd w:val="clear" w:color="auto" w:fill="FFFFFF"/>
        </w:rPr>
        <w:t>еквизиты документа, подтверждающего установление опеки (при наличии)</w:t>
      </w:r>
      <w:r>
        <w:rPr>
          <w:sz w:val="28"/>
          <w:szCs w:val="28"/>
          <w:shd w:val="clear" w:color="auto" w:fill="FFFFFF"/>
        </w:rPr>
        <w:t xml:space="preserve"> </w:t>
      </w:r>
    </w:p>
    <w:p w:rsidR="002D4C9B" w:rsidRPr="005A2860" w:rsidRDefault="002D4C9B" w:rsidP="004025FA">
      <w:pPr>
        <w:pStyle w:val="s16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____________________________________________________________________.</w:t>
      </w:r>
    </w:p>
    <w:p w:rsidR="002D4C9B" w:rsidRPr="00DA3075" w:rsidRDefault="002D4C9B" w:rsidP="004025FA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Дополнительно сообщаю:</w:t>
      </w:r>
    </w:p>
    <w:p w:rsidR="002D4C9B" w:rsidRPr="00DA3075" w:rsidRDefault="002D4C9B" w:rsidP="004025FA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имею льготное право на зачисление: имею/не имею</w:t>
      </w:r>
    </w:p>
    <w:p w:rsidR="002D4C9B" w:rsidRPr="00B77F68" w:rsidRDefault="002D4C9B" w:rsidP="004025FA">
      <w:pPr>
        <w:pStyle w:val="s16"/>
        <w:spacing w:before="0" w:beforeAutospacing="0" w:after="0" w:afterAutospacing="0"/>
        <w:rPr>
          <w:sz w:val="20"/>
          <w:szCs w:val="20"/>
        </w:rPr>
      </w:pPr>
      <w:r w:rsidRPr="00B77F68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B77F68">
        <w:rPr>
          <w:sz w:val="20"/>
          <w:szCs w:val="20"/>
        </w:rPr>
        <w:t xml:space="preserve">  (нужное подчеркнуть)</w:t>
      </w:r>
    </w:p>
    <w:p w:rsidR="002D4C9B" w:rsidRPr="00DA3075" w:rsidRDefault="002D4C9B" w:rsidP="004025FA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льготное право на зачисление на основании: _____________________.</w:t>
      </w:r>
    </w:p>
    <w:p w:rsidR="002D4C9B" w:rsidRPr="005A2860" w:rsidRDefault="002D4C9B" w:rsidP="004025FA">
      <w:pPr>
        <w:pStyle w:val="s16"/>
        <w:spacing w:before="0" w:beforeAutospacing="0" w:after="0" w:afterAutospacing="0"/>
        <w:rPr>
          <w:rFonts w:eastAsia="Liberation Sans"/>
          <w:sz w:val="28"/>
          <w:szCs w:val="28"/>
          <w:shd w:val="clear" w:color="auto" w:fill="FFFFFF"/>
          <w:lang w:eastAsia="hi-IN" w:bidi="hi-IN"/>
        </w:rPr>
      </w:pPr>
      <w:r>
        <w:rPr>
          <w:rFonts w:eastAsia="Liberation Sans"/>
          <w:sz w:val="28"/>
          <w:szCs w:val="28"/>
          <w:shd w:val="clear" w:color="auto" w:fill="FFFFFF"/>
          <w:lang w:eastAsia="hi-IN" w:bidi="hi-IN"/>
        </w:rPr>
        <w:t>С</w:t>
      </w:r>
      <w:r w:rsidRPr="005A2860">
        <w:rPr>
          <w:rFonts w:eastAsia="Liberation Sans"/>
          <w:sz w:val="28"/>
          <w:szCs w:val="28"/>
          <w:shd w:val="clear" w:color="auto" w:fill="FFFFFF"/>
          <w:lang w:eastAsia="hi-IN" w:bidi="hi-IN"/>
        </w:rPr>
        <w:t xml:space="preserve">ведения о </w:t>
      </w:r>
      <w:r>
        <w:rPr>
          <w:rFonts w:eastAsia="Liberation Sans"/>
          <w:sz w:val="28"/>
          <w:szCs w:val="28"/>
          <w:shd w:val="clear" w:color="auto" w:fill="FFFFFF"/>
          <w:lang w:eastAsia="hi-IN" w:bidi="hi-IN"/>
        </w:rPr>
        <w:t xml:space="preserve"> </w:t>
      </w:r>
      <w:r w:rsidRPr="005A2860">
        <w:rPr>
          <w:rFonts w:eastAsia="Liberation Sans"/>
          <w:sz w:val="28"/>
          <w:szCs w:val="28"/>
          <w:shd w:val="clear" w:color="auto" w:fill="FFFFFF"/>
          <w:lang w:eastAsia="hi-IN" w:bidi="hi-IN"/>
        </w:rPr>
        <w:t xml:space="preserve"> муниципальных образовательных</w:t>
      </w:r>
      <w:r w:rsidRPr="005A2860">
        <w:rPr>
          <w:rFonts w:eastAsia="Liberation Sans"/>
          <w:sz w:val="28"/>
          <w:szCs w:val="28"/>
          <w:shd w:val="clear" w:color="auto" w:fill="FFFFFF"/>
          <w:lang w:val="en-US" w:eastAsia="hi-IN" w:bidi="hi-IN"/>
        </w:rPr>
        <w:t> </w:t>
      </w:r>
      <w:r w:rsidRPr="005A2860">
        <w:rPr>
          <w:rFonts w:eastAsia="Liberation Sans"/>
          <w:sz w:val="28"/>
          <w:szCs w:val="28"/>
          <w:lang w:eastAsia="hi-IN" w:bidi="hi-IN"/>
        </w:rPr>
        <w:t>организациях</w:t>
      </w:r>
      <w:r w:rsidRPr="005A2860">
        <w:rPr>
          <w:rFonts w:eastAsia="Liberation Sans"/>
          <w:sz w:val="28"/>
          <w:szCs w:val="28"/>
          <w:shd w:val="clear" w:color="auto" w:fill="FFFFFF"/>
          <w:lang w:eastAsia="hi-IN" w:bidi="hi-IN"/>
        </w:rPr>
        <w:t>, выбранных для</w:t>
      </w:r>
      <w:r w:rsidRPr="005A2860">
        <w:rPr>
          <w:rFonts w:eastAsia="Liberation Sans"/>
          <w:sz w:val="28"/>
          <w:szCs w:val="28"/>
          <w:shd w:val="clear" w:color="auto" w:fill="FFFFFF"/>
          <w:lang w:val="en-US" w:eastAsia="hi-IN" w:bidi="hi-IN"/>
        </w:rPr>
        <w:t> </w:t>
      </w:r>
      <w:r w:rsidRPr="005A2860">
        <w:rPr>
          <w:rFonts w:eastAsia="Liberation Sans"/>
          <w:sz w:val="28"/>
          <w:szCs w:val="28"/>
          <w:lang w:eastAsia="hi-IN" w:bidi="hi-IN"/>
        </w:rPr>
        <w:t>приема</w:t>
      </w:r>
      <w:r>
        <w:rPr>
          <w:rFonts w:eastAsia="Liberation Sans"/>
          <w:sz w:val="28"/>
          <w:szCs w:val="28"/>
          <w:shd w:val="clear" w:color="auto" w:fill="FFFFFF"/>
          <w:lang w:eastAsia="hi-IN" w:bidi="hi-IN"/>
        </w:rPr>
        <w:t xml:space="preserve"> ______________________________________________________. </w:t>
      </w:r>
    </w:p>
    <w:p w:rsidR="002D4C9B" w:rsidRPr="00DA3075" w:rsidRDefault="002D4C9B" w:rsidP="004025FA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Планируемая дата зачисления   _________________________________________.</w:t>
      </w:r>
    </w:p>
    <w:p w:rsidR="002D4C9B" w:rsidRPr="00DA3075" w:rsidRDefault="002D4C9B" w:rsidP="004025FA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Выбор языка образования _____________________________________________.</w:t>
      </w:r>
    </w:p>
    <w:p w:rsidR="002D4C9B" w:rsidRPr="00DA3075" w:rsidRDefault="002D4C9B" w:rsidP="004025F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 xml:space="preserve"> Потребность в обучении ребенка по адаптированной образовательной программе дошкольного образования:      да/ нет</w:t>
      </w:r>
    </w:p>
    <w:p w:rsidR="002D4C9B" w:rsidRPr="00B77F68" w:rsidRDefault="002D4C9B" w:rsidP="004025FA">
      <w:pPr>
        <w:pStyle w:val="s16"/>
        <w:spacing w:before="0" w:beforeAutospacing="0" w:after="0" w:afterAutospacing="0"/>
        <w:rPr>
          <w:sz w:val="20"/>
          <w:szCs w:val="20"/>
        </w:rPr>
      </w:pPr>
      <w:r w:rsidRPr="00B77F68">
        <w:rPr>
          <w:sz w:val="20"/>
          <w:szCs w:val="20"/>
        </w:rPr>
        <w:t xml:space="preserve">                                                                                           (нужное подчеркнуть)</w:t>
      </w:r>
    </w:p>
    <w:p w:rsidR="002D4C9B" w:rsidRPr="00DA3075" w:rsidRDefault="002D4C9B" w:rsidP="00AE59B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Создание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да/ нет</w:t>
      </w:r>
    </w:p>
    <w:p w:rsidR="002D4C9B" w:rsidRPr="00B77F68" w:rsidRDefault="002D4C9B" w:rsidP="00AE59BF">
      <w:pPr>
        <w:pStyle w:val="s16"/>
        <w:spacing w:before="0" w:beforeAutospacing="0" w:after="0" w:afterAutospacing="0"/>
        <w:rPr>
          <w:sz w:val="20"/>
          <w:szCs w:val="20"/>
        </w:rPr>
      </w:pPr>
      <w:r w:rsidRPr="00DA3075">
        <w:rPr>
          <w:sz w:val="28"/>
          <w:szCs w:val="28"/>
        </w:rPr>
        <w:t xml:space="preserve">                                      </w:t>
      </w:r>
      <w:r w:rsidRPr="00B77F68">
        <w:rPr>
          <w:sz w:val="20"/>
          <w:szCs w:val="20"/>
        </w:rPr>
        <w:t>(нужное подчеркнуть)</w:t>
      </w:r>
    </w:p>
    <w:p w:rsidR="002D4C9B" w:rsidRPr="00DA3075" w:rsidRDefault="002D4C9B" w:rsidP="00AE59BF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 xml:space="preserve"> Направленность дошкольной группы __________________________________</w:t>
      </w:r>
    </w:p>
    <w:p w:rsidR="002D4C9B" w:rsidRPr="00DA3075" w:rsidRDefault="002D4C9B" w:rsidP="00AE59BF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 xml:space="preserve"> Режим  пребывания ребенка __________________________________________.</w:t>
      </w:r>
    </w:p>
    <w:p w:rsidR="002D4C9B" w:rsidRPr="00DA3075" w:rsidRDefault="002D4C9B" w:rsidP="00AE59B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Фамилию(-ии), имя (имена), отчество(-а) (последнее - при наличии) братьев и (или) сестер у ребенка братьев и (или) сестер, проживающих в одной с ним семье и имеющих общее с ним место жительства, обучающихся  образовательной организации (при наличии)______________________________.</w:t>
      </w:r>
    </w:p>
    <w:p w:rsidR="002D4C9B" w:rsidRPr="00DA3075" w:rsidRDefault="002D4C9B" w:rsidP="004025FA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Согласен на включение и обработку персональных данных в АИС «ДОУ-банк».</w:t>
      </w:r>
    </w:p>
    <w:tbl>
      <w:tblPr>
        <w:tblW w:w="9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4"/>
        <w:gridCol w:w="3285"/>
        <w:gridCol w:w="3406"/>
      </w:tblGrid>
      <w:tr w:rsidR="002D4C9B" w:rsidRPr="00DA3075" w:rsidTr="007F2A8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E650F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3075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даю (-не даю)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E650F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3075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__________________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E650F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3075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______________________</w:t>
            </w:r>
          </w:p>
        </w:tc>
      </w:tr>
      <w:tr w:rsidR="002D4C9B" w:rsidRPr="00DA3075" w:rsidTr="007F2A8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4A4110" w:rsidRDefault="002D4C9B" w:rsidP="00E650F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4A4110" w:rsidRDefault="002D4C9B" w:rsidP="00E650F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A4110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4A4110" w:rsidRDefault="002D4C9B" w:rsidP="00E650F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A4110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(расшифровка подписи)</w:t>
            </w:r>
          </w:p>
        </w:tc>
      </w:tr>
    </w:tbl>
    <w:p w:rsidR="002D4C9B" w:rsidRPr="00DA3075" w:rsidRDefault="002D4C9B" w:rsidP="00AE59BF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Уведомление о постановке на учет   с указанием номера очереди мною получено.</w:t>
      </w:r>
    </w:p>
    <w:p w:rsidR="002D4C9B" w:rsidRPr="00DA3075" w:rsidRDefault="002D4C9B" w:rsidP="00AE59BF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4C9B" w:rsidRPr="00DA3075" w:rsidRDefault="002D4C9B" w:rsidP="00AE59BF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4C9B" w:rsidRPr="00DA3075" w:rsidRDefault="002D4C9B" w:rsidP="00AE59BF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</w:p>
    <w:p w:rsidR="002D4C9B" w:rsidRPr="00DA3075" w:rsidRDefault="002D4C9B" w:rsidP="007F2A87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A30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3075">
        <w:rPr>
          <w:rFonts w:ascii="Times New Roman" w:hAnsi="Times New Roman" w:cs="Times New Roman"/>
          <w:sz w:val="28"/>
          <w:szCs w:val="28"/>
          <w:lang w:val="ru-RU" w:eastAsia="ru-RU" w:bidi="ar-SA"/>
        </w:rPr>
        <w:t>Дата подачи заявления: «_____» __________________ 20_______ г.</w:t>
      </w:r>
    </w:p>
    <w:p w:rsidR="002D4C9B" w:rsidRPr="00DA3075" w:rsidRDefault="002D4C9B" w:rsidP="007F2A8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2D4C9B" w:rsidRPr="00DA3075" w:rsidTr="00E650F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E650F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3075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E650F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3075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_____________________________</w:t>
            </w:r>
          </w:p>
        </w:tc>
      </w:tr>
      <w:tr w:rsidR="002D4C9B" w:rsidRPr="00B77F68" w:rsidTr="00E650F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B77F68" w:rsidRDefault="002D4C9B" w:rsidP="00E650F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77F6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B77F68" w:rsidRDefault="002D4C9B" w:rsidP="00E650F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77F6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(расшифровка подписи)</w:t>
            </w:r>
          </w:p>
        </w:tc>
      </w:tr>
    </w:tbl>
    <w:p w:rsidR="002D4C9B" w:rsidRPr="00DA3075" w:rsidRDefault="002D4C9B" w:rsidP="004025FA">
      <w:pPr>
        <w:pStyle w:val="s16"/>
        <w:spacing w:before="0" w:beforeAutospacing="0" w:after="0" w:afterAutospacing="0"/>
        <w:rPr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  <w:lang w:val="en-US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  <w:lang w:val="en-US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  <w:lang w:val="en-US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  <w:lang w:val="en-US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  <w:lang w:val="en-US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  <w:lang w:val="en-US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  <w:lang w:val="en-US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  <w:lang w:val="en-US"/>
        </w:rPr>
      </w:pPr>
    </w:p>
    <w:p w:rsidR="002D4C9B" w:rsidRDefault="002D4C9B" w:rsidP="006915B4">
      <w:pPr>
        <w:pStyle w:val="s1"/>
        <w:spacing w:before="0" w:beforeAutospacing="0" w:after="0" w:afterAutospacing="0"/>
        <w:jc w:val="right"/>
        <w:rPr>
          <w:rStyle w:val="s10"/>
          <w:rFonts w:eastAsia="Liberation Sans"/>
          <w:bCs/>
          <w:sz w:val="28"/>
          <w:szCs w:val="28"/>
        </w:rPr>
      </w:pPr>
    </w:p>
    <w:p w:rsidR="002D4C9B" w:rsidRDefault="002D4C9B" w:rsidP="006915B4">
      <w:pPr>
        <w:pStyle w:val="s1"/>
        <w:spacing w:before="0" w:beforeAutospacing="0" w:after="0" w:afterAutospacing="0"/>
        <w:jc w:val="right"/>
        <w:rPr>
          <w:rStyle w:val="s10"/>
          <w:rFonts w:eastAsia="Liberation Sans"/>
          <w:bCs/>
          <w:sz w:val="28"/>
          <w:szCs w:val="28"/>
        </w:rPr>
      </w:pPr>
    </w:p>
    <w:p w:rsidR="002D4C9B" w:rsidRDefault="002D4C9B" w:rsidP="006915B4">
      <w:pPr>
        <w:pStyle w:val="s1"/>
        <w:spacing w:before="0" w:beforeAutospacing="0" w:after="0" w:afterAutospacing="0"/>
        <w:jc w:val="right"/>
        <w:rPr>
          <w:rStyle w:val="s10"/>
          <w:rFonts w:eastAsia="Liberation Sans"/>
          <w:bCs/>
          <w:sz w:val="28"/>
          <w:szCs w:val="28"/>
        </w:rPr>
      </w:pPr>
    </w:p>
    <w:p w:rsidR="002D4C9B" w:rsidRDefault="002D4C9B" w:rsidP="006915B4">
      <w:pPr>
        <w:pStyle w:val="s1"/>
        <w:spacing w:before="0" w:beforeAutospacing="0" w:after="0" w:afterAutospacing="0"/>
        <w:jc w:val="right"/>
        <w:rPr>
          <w:rStyle w:val="s10"/>
          <w:rFonts w:eastAsia="Liberation Sans"/>
          <w:bCs/>
          <w:sz w:val="28"/>
          <w:szCs w:val="28"/>
        </w:rPr>
      </w:pPr>
    </w:p>
    <w:p w:rsidR="002D4C9B" w:rsidRDefault="002D4C9B" w:rsidP="006915B4">
      <w:pPr>
        <w:pStyle w:val="s1"/>
        <w:spacing w:before="0" w:beforeAutospacing="0" w:after="0" w:afterAutospacing="0"/>
        <w:jc w:val="right"/>
        <w:rPr>
          <w:rStyle w:val="s10"/>
          <w:rFonts w:eastAsia="Liberation Sans"/>
          <w:bCs/>
          <w:sz w:val="28"/>
          <w:szCs w:val="28"/>
        </w:rPr>
      </w:pPr>
    </w:p>
    <w:p w:rsidR="002D4C9B" w:rsidRDefault="002D4C9B" w:rsidP="006915B4">
      <w:pPr>
        <w:pStyle w:val="s1"/>
        <w:spacing w:before="0" w:beforeAutospacing="0" w:after="0" w:afterAutospacing="0"/>
        <w:jc w:val="right"/>
        <w:rPr>
          <w:rStyle w:val="s10"/>
          <w:rFonts w:eastAsia="Liberation Sans"/>
          <w:bCs/>
          <w:sz w:val="28"/>
          <w:szCs w:val="28"/>
        </w:rPr>
      </w:pPr>
    </w:p>
    <w:p w:rsidR="002D4C9B" w:rsidRDefault="002D4C9B" w:rsidP="006915B4">
      <w:pPr>
        <w:pStyle w:val="s1"/>
        <w:spacing w:before="0" w:beforeAutospacing="0" w:after="0" w:afterAutospacing="0"/>
        <w:jc w:val="right"/>
        <w:rPr>
          <w:rStyle w:val="s10"/>
          <w:rFonts w:eastAsia="Liberation Sans"/>
          <w:bCs/>
          <w:sz w:val="28"/>
          <w:szCs w:val="28"/>
        </w:rPr>
      </w:pPr>
    </w:p>
    <w:p w:rsidR="002D4C9B" w:rsidRDefault="002D4C9B" w:rsidP="006915B4">
      <w:pPr>
        <w:pStyle w:val="s1"/>
        <w:spacing w:before="0" w:beforeAutospacing="0" w:after="0" w:afterAutospacing="0"/>
        <w:jc w:val="right"/>
        <w:rPr>
          <w:rStyle w:val="s10"/>
          <w:rFonts w:eastAsia="Liberation Sans"/>
          <w:bCs/>
          <w:sz w:val="28"/>
          <w:szCs w:val="28"/>
        </w:rPr>
      </w:pPr>
    </w:p>
    <w:p w:rsidR="002D4C9B" w:rsidRPr="00DA3075" w:rsidRDefault="002D4C9B" w:rsidP="006915B4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rStyle w:val="s10"/>
          <w:rFonts w:eastAsia="Liberation Sans"/>
          <w:bCs/>
          <w:sz w:val="28"/>
          <w:szCs w:val="28"/>
        </w:rPr>
        <w:t>Приложение № 4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к </w:t>
      </w:r>
      <w:hyperlink r:id="rId131" w:anchor="/document/73503995/entry/89" w:history="1">
        <w:r w:rsidRPr="00DA3075">
          <w:rPr>
            <w:rStyle w:val="Hyperlink"/>
            <w:rFonts w:eastAsia="HG Mincho Light J"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предоставления муниципальной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услуги «Прием заявлений,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постановка на учет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и зачисление детей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в образовательные учреждения,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реализующие основную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образовательную программу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дошкольного образования»</w:t>
      </w:r>
    </w:p>
    <w:p w:rsidR="002D4C9B" w:rsidRPr="00DA3075" w:rsidRDefault="002D4C9B" w:rsidP="006915B4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rStyle w:val="s10"/>
          <w:rFonts w:eastAsia="Liberation Sans"/>
          <w:b/>
          <w:bCs/>
          <w:sz w:val="28"/>
          <w:szCs w:val="28"/>
        </w:rPr>
        <w:t xml:space="preserve"> </w:t>
      </w:r>
    </w:p>
    <w:p w:rsidR="002D4C9B" w:rsidRPr="00DA3075" w:rsidRDefault="002D4C9B" w:rsidP="006915B4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rStyle w:val="s10"/>
          <w:rFonts w:eastAsia="Liberation Sans"/>
          <w:b/>
          <w:bCs/>
          <w:sz w:val="28"/>
          <w:szCs w:val="28"/>
        </w:rPr>
        <w:t>Форма</w:t>
      </w:r>
    </w:p>
    <w:p w:rsidR="002D4C9B" w:rsidRPr="00DA3075" w:rsidRDefault="002D4C9B" w:rsidP="006915B4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sz w:val="28"/>
          <w:szCs w:val="28"/>
        </w:rPr>
        <w:t xml:space="preserve"> </w:t>
      </w:r>
    </w:p>
    <w:p w:rsidR="002D4C9B" w:rsidRPr="00DA3075" w:rsidRDefault="002D4C9B" w:rsidP="006915B4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sz w:val="28"/>
          <w:szCs w:val="28"/>
        </w:rPr>
        <w:t>Заведующему</w:t>
      </w:r>
    </w:p>
    <w:p w:rsidR="002D4C9B" w:rsidRPr="00DA3075" w:rsidRDefault="002D4C9B" w:rsidP="006915B4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sz w:val="28"/>
          <w:szCs w:val="28"/>
        </w:rPr>
        <w:t>___________________________</w:t>
      </w:r>
    </w:p>
    <w:p w:rsidR="002D4C9B" w:rsidRPr="00B77F68" w:rsidRDefault="002D4C9B" w:rsidP="006915B4">
      <w:pPr>
        <w:pStyle w:val="s1"/>
        <w:spacing w:before="0" w:beforeAutospacing="0" w:after="0" w:afterAutospacing="0"/>
        <w:jc w:val="right"/>
        <w:rPr>
          <w:sz w:val="20"/>
          <w:szCs w:val="20"/>
        </w:rPr>
      </w:pPr>
      <w:r w:rsidRPr="00B77F68">
        <w:rPr>
          <w:sz w:val="20"/>
          <w:szCs w:val="20"/>
        </w:rPr>
        <w:t>(наименование  образовательной организации)</w:t>
      </w:r>
    </w:p>
    <w:p w:rsidR="002D4C9B" w:rsidRPr="00B77F68" w:rsidRDefault="002D4C9B" w:rsidP="006915B4">
      <w:pPr>
        <w:pStyle w:val="s1"/>
        <w:spacing w:before="0" w:beforeAutospacing="0" w:after="0" w:afterAutospacing="0"/>
        <w:jc w:val="right"/>
        <w:rPr>
          <w:sz w:val="20"/>
          <w:szCs w:val="20"/>
        </w:rPr>
      </w:pPr>
      <w:r w:rsidRPr="00B77F68">
        <w:rPr>
          <w:sz w:val="20"/>
          <w:szCs w:val="20"/>
        </w:rPr>
        <w:t>___________________________</w:t>
      </w:r>
    </w:p>
    <w:p w:rsidR="002D4C9B" w:rsidRPr="00B77F68" w:rsidRDefault="002D4C9B" w:rsidP="006915B4">
      <w:pPr>
        <w:pStyle w:val="s1"/>
        <w:spacing w:before="0" w:beforeAutospacing="0" w:after="0" w:afterAutospacing="0"/>
        <w:jc w:val="right"/>
        <w:rPr>
          <w:sz w:val="20"/>
          <w:szCs w:val="20"/>
        </w:rPr>
      </w:pPr>
      <w:r w:rsidRPr="00B77F68">
        <w:rPr>
          <w:sz w:val="20"/>
          <w:szCs w:val="20"/>
        </w:rPr>
        <w:t>(Ф.И.О.  заведующего)</w:t>
      </w:r>
    </w:p>
    <w:p w:rsidR="002D4C9B" w:rsidRPr="00DA3075" w:rsidRDefault="002D4C9B" w:rsidP="006915B4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sz w:val="28"/>
          <w:szCs w:val="28"/>
        </w:rPr>
        <w:t>___________________________</w:t>
      </w:r>
    </w:p>
    <w:p w:rsidR="002D4C9B" w:rsidRPr="00B77F68" w:rsidRDefault="002D4C9B" w:rsidP="006915B4">
      <w:pPr>
        <w:pStyle w:val="s1"/>
        <w:spacing w:before="0" w:beforeAutospacing="0" w:after="0" w:afterAutospacing="0"/>
        <w:jc w:val="right"/>
        <w:rPr>
          <w:sz w:val="20"/>
          <w:szCs w:val="20"/>
        </w:rPr>
      </w:pPr>
      <w:r w:rsidRPr="00B77F68">
        <w:rPr>
          <w:sz w:val="20"/>
          <w:szCs w:val="20"/>
        </w:rPr>
        <w:t>(Ф.И.О. заявителя)</w:t>
      </w:r>
    </w:p>
    <w:p w:rsidR="002D4C9B" w:rsidRPr="00DA3075" w:rsidRDefault="002D4C9B" w:rsidP="006915B4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DA3075">
        <w:rPr>
          <w:sz w:val="28"/>
          <w:szCs w:val="28"/>
        </w:rPr>
        <w:t>Заявление</w:t>
      </w:r>
      <w:r w:rsidRPr="00DA3075">
        <w:rPr>
          <w:sz w:val="28"/>
          <w:szCs w:val="28"/>
        </w:rPr>
        <w:br/>
        <w:t>на зачисление ребенка</w:t>
      </w:r>
    </w:p>
    <w:p w:rsidR="002D4C9B" w:rsidRPr="00DA3075" w:rsidRDefault="002D4C9B" w:rsidP="006915B4">
      <w:pPr>
        <w:pStyle w:val="s16"/>
        <w:spacing w:before="0" w:beforeAutospacing="0" w:after="0" w:afterAutospacing="0"/>
        <w:rPr>
          <w:sz w:val="28"/>
          <w:szCs w:val="28"/>
        </w:rPr>
      </w:pPr>
    </w:p>
    <w:p w:rsidR="002D4C9B" w:rsidRPr="00DA3075" w:rsidRDefault="002D4C9B" w:rsidP="007E4A2E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зачислить </w:t>
      </w:r>
      <w:r w:rsidRPr="00DA3075">
        <w:rPr>
          <w:sz w:val="28"/>
          <w:szCs w:val="28"/>
        </w:rPr>
        <w:t>моего ребенка ___________</w:t>
      </w:r>
      <w:r>
        <w:rPr>
          <w:sz w:val="28"/>
          <w:szCs w:val="28"/>
        </w:rPr>
        <w:t>____________________________</w:t>
      </w:r>
      <w:r w:rsidRPr="00DA3075">
        <w:rPr>
          <w:sz w:val="28"/>
          <w:szCs w:val="28"/>
        </w:rPr>
        <w:t>,</w:t>
      </w:r>
    </w:p>
    <w:p w:rsidR="002D4C9B" w:rsidRPr="00B77F68" w:rsidRDefault="002D4C9B" w:rsidP="007E4A2E">
      <w:pPr>
        <w:pStyle w:val="s16"/>
        <w:spacing w:before="0" w:beforeAutospacing="0" w:after="0" w:afterAutospacing="0"/>
        <w:rPr>
          <w:sz w:val="22"/>
          <w:szCs w:val="22"/>
        </w:rPr>
      </w:pPr>
      <w:r w:rsidRPr="00DA307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</w:t>
      </w:r>
      <w:r w:rsidRPr="00DA3075">
        <w:rPr>
          <w:sz w:val="28"/>
          <w:szCs w:val="28"/>
        </w:rPr>
        <w:t xml:space="preserve"> </w:t>
      </w:r>
      <w:r w:rsidRPr="00B77F68">
        <w:rPr>
          <w:sz w:val="22"/>
          <w:szCs w:val="22"/>
        </w:rPr>
        <w:t>Ф.И.О.,</w:t>
      </w:r>
      <w:r>
        <w:rPr>
          <w:sz w:val="22"/>
          <w:szCs w:val="22"/>
        </w:rPr>
        <w:t xml:space="preserve"> (последнее при наличии)</w:t>
      </w:r>
      <w:r w:rsidRPr="00B77F68">
        <w:rPr>
          <w:sz w:val="22"/>
          <w:szCs w:val="22"/>
        </w:rPr>
        <w:t xml:space="preserve"> дата рождения</w:t>
      </w:r>
      <w:r>
        <w:rPr>
          <w:sz w:val="22"/>
          <w:szCs w:val="22"/>
        </w:rPr>
        <w:t xml:space="preserve"> </w:t>
      </w:r>
    </w:p>
    <w:p w:rsidR="002D4C9B" w:rsidRPr="00DA3075" w:rsidRDefault="002D4C9B" w:rsidP="007E4A2E">
      <w:pPr>
        <w:pStyle w:val="s16"/>
        <w:spacing w:before="0" w:beforeAutospacing="0" w:after="0" w:afterAutospacing="0"/>
        <w:rPr>
          <w:sz w:val="28"/>
          <w:szCs w:val="28"/>
        </w:rPr>
      </w:pPr>
      <w:r w:rsidRPr="005A2860">
        <w:rPr>
          <w:sz w:val="28"/>
          <w:szCs w:val="28"/>
          <w:shd w:val="clear" w:color="auto" w:fill="FFFFFF"/>
        </w:rPr>
        <w:t>Адрес места жительства (места пребывания, места фактического проживания) ребенка</w:t>
      </w:r>
      <w:r w:rsidRPr="00DA3075">
        <w:rPr>
          <w:sz w:val="28"/>
          <w:szCs w:val="28"/>
        </w:rPr>
        <w:t>: _____________________________________________</w:t>
      </w:r>
      <w:r>
        <w:rPr>
          <w:sz w:val="28"/>
          <w:szCs w:val="28"/>
        </w:rPr>
        <w:t>_______________</w:t>
      </w:r>
      <w:r w:rsidRPr="00DA3075">
        <w:rPr>
          <w:sz w:val="28"/>
          <w:szCs w:val="28"/>
        </w:rPr>
        <w:t>.</w:t>
      </w:r>
    </w:p>
    <w:p w:rsidR="002D4C9B" w:rsidRPr="00DA3075" w:rsidRDefault="002D4C9B" w:rsidP="007E4A2E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 xml:space="preserve">Свидетельство о рождении: серия __________ </w:t>
      </w:r>
      <w:r>
        <w:rPr>
          <w:sz w:val="28"/>
          <w:szCs w:val="28"/>
        </w:rPr>
        <w:t>№</w:t>
      </w:r>
      <w:r w:rsidRPr="00DA3075">
        <w:rPr>
          <w:sz w:val="28"/>
          <w:szCs w:val="28"/>
        </w:rPr>
        <w:t xml:space="preserve"> __________________________</w:t>
      </w:r>
    </w:p>
    <w:p w:rsidR="002D4C9B" w:rsidRPr="00DA3075" w:rsidRDefault="002D4C9B" w:rsidP="007E4A2E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в муниципальную дошкольную образовательную организацию</w:t>
      </w:r>
    </w:p>
    <w:p w:rsidR="002D4C9B" w:rsidRPr="00DA3075" w:rsidRDefault="002D4C9B" w:rsidP="007E4A2E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____________________________________________________________________.</w:t>
      </w:r>
    </w:p>
    <w:p w:rsidR="002D4C9B" w:rsidRPr="00B77F68" w:rsidRDefault="002D4C9B" w:rsidP="007E4A2E">
      <w:pPr>
        <w:pStyle w:val="s16"/>
        <w:spacing w:before="0" w:beforeAutospacing="0" w:after="0" w:afterAutospacing="0"/>
        <w:rPr>
          <w:sz w:val="20"/>
          <w:szCs w:val="20"/>
        </w:rPr>
      </w:pPr>
      <w:r w:rsidRPr="00B77F68">
        <w:rPr>
          <w:sz w:val="20"/>
          <w:szCs w:val="20"/>
        </w:rPr>
        <w:t xml:space="preserve">                                                 (наименование  образовательной организации)</w:t>
      </w:r>
    </w:p>
    <w:p w:rsidR="002D4C9B" w:rsidRPr="009D2948" w:rsidRDefault="002D4C9B" w:rsidP="009D2948">
      <w:pPr>
        <w:pStyle w:val="s16"/>
        <w:spacing w:before="0" w:beforeAutospacing="0" w:after="0" w:afterAutospacing="0"/>
        <w:rPr>
          <w:sz w:val="28"/>
          <w:szCs w:val="28"/>
        </w:rPr>
      </w:pPr>
      <w:r w:rsidRPr="009D2948">
        <w:rPr>
          <w:sz w:val="28"/>
          <w:szCs w:val="28"/>
          <w:shd w:val="clear" w:color="auto" w:fill="FFFFFF"/>
        </w:rPr>
        <w:t xml:space="preserve"> </w:t>
      </w:r>
      <w:r w:rsidRPr="009D2948">
        <w:rPr>
          <w:sz w:val="28"/>
          <w:szCs w:val="28"/>
        </w:rPr>
        <w:t>Сведения о родителях</w:t>
      </w:r>
      <w:r>
        <w:rPr>
          <w:sz w:val="28"/>
          <w:szCs w:val="28"/>
        </w:rPr>
        <w:t xml:space="preserve"> </w:t>
      </w:r>
      <w:r w:rsidRPr="009D2948">
        <w:rPr>
          <w:sz w:val="28"/>
          <w:szCs w:val="28"/>
          <w:shd w:val="clear" w:color="auto" w:fill="FFFFFF"/>
        </w:rPr>
        <w:t>(законных представителей)</w:t>
      </w:r>
      <w:r w:rsidRPr="009D2948">
        <w:rPr>
          <w:sz w:val="28"/>
          <w:szCs w:val="28"/>
        </w:rPr>
        <w:t>:</w:t>
      </w:r>
    </w:p>
    <w:p w:rsidR="002D4C9B" w:rsidRPr="00DA3075" w:rsidRDefault="002D4C9B" w:rsidP="009D2948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____________________________________________________________________</w:t>
      </w:r>
    </w:p>
    <w:p w:rsidR="002D4C9B" w:rsidRPr="00B77F68" w:rsidRDefault="002D4C9B" w:rsidP="009D2948">
      <w:pPr>
        <w:pStyle w:val="s16"/>
        <w:spacing w:before="0" w:beforeAutospacing="0" w:after="0" w:afterAutospacing="0"/>
        <w:rPr>
          <w:sz w:val="20"/>
          <w:szCs w:val="20"/>
        </w:rPr>
      </w:pPr>
      <w:r w:rsidRPr="00DA3075">
        <w:rPr>
          <w:sz w:val="28"/>
          <w:szCs w:val="28"/>
        </w:rPr>
        <w:t xml:space="preserve">                                   </w:t>
      </w:r>
      <w:r>
        <w:rPr>
          <w:sz w:val="20"/>
          <w:szCs w:val="20"/>
        </w:rPr>
        <w:t>(Ф.И.О.</w:t>
      </w:r>
      <w:r w:rsidRPr="00B77F6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адрес электронной почты, </w:t>
      </w:r>
      <w:r w:rsidRPr="00B77F68">
        <w:rPr>
          <w:sz w:val="20"/>
          <w:szCs w:val="20"/>
        </w:rPr>
        <w:t xml:space="preserve"> контактный телефон</w:t>
      </w:r>
      <w:r>
        <w:rPr>
          <w:sz w:val="20"/>
          <w:szCs w:val="20"/>
        </w:rPr>
        <w:t xml:space="preserve"> (при наличии)</w:t>
      </w:r>
      <w:r w:rsidRPr="00B77F68">
        <w:rPr>
          <w:sz w:val="20"/>
          <w:szCs w:val="20"/>
        </w:rPr>
        <w:t>)</w:t>
      </w:r>
    </w:p>
    <w:p w:rsidR="002D4C9B" w:rsidRPr="00DA3075" w:rsidRDefault="002D4C9B" w:rsidP="009D2948">
      <w:pPr>
        <w:pStyle w:val="s16"/>
        <w:spacing w:before="0" w:beforeAutospacing="0" w:after="0" w:afterAutospacing="0"/>
        <w:rPr>
          <w:sz w:val="28"/>
          <w:szCs w:val="28"/>
        </w:rPr>
      </w:pPr>
    </w:p>
    <w:p w:rsidR="002D4C9B" w:rsidRPr="00DA3075" w:rsidRDefault="002D4C9B" w:rsidP="009D2948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____________________________________________________________________</w:t>
      </w:r>
    </w:p>
    <w:p w:rsidR="002D4C9B" w:rsidRDefault="002D4C9B" w:rsidP="007E4A2E">
      <w:pPr>
        <w:pStyle w:val="s16"/>
        <w:spacing w:before="0" w:beforeAutospacing="0" w:after="0" w:afterAutospacing="0"/>
        <w:rPr>
          <w:sz w:val="20"/>
          <w:szCs w:val="20"/>
        </w:rPr>
      </w:pPr>
      <w:r w:rsidRPr="00B77F68">
        <w:rPr>
          <w:sz w:val="20"/>
          <w:szCs w:val="20"/>
        </w:rPr>
        <w:t xml:space="preserve">                                   (Ф.И.О. </w:t>
      </w:r>
      <w:r>
        <w:rPr>
          <w:sz w:val="20"/>
          <w:szCs w:val="20"/>
        </w:rPr>
        <w:t xml:space="preserve">адрес электронной почты, </w:t>
      </w:r>
      <w:r w:rsidRPr="00B77F68">
        <w:rPr>
          <w:sz w:val="20"/>
          <w:szCs w:val="20"/>
        </w:rPr>
        <w:t xml:space="preserve"> контактный телефон</w:t>
      </w:r>
      <w:r>
        <w:rPr>
          <w:sz w:val="20"/>
          <w:szCs w:val="20"/>
        </w:rPr>
        <w:t xml:space="preserve"> (при наличии)</w:t>
      </w:r>
      <w:r w:rsidRPr="00B77F68">
        <w:rPr>
          <w:sz w:val="20"/>
          <w:szCs w:val="20"/>
        </w:rPr>
        <w:t>)</w:t>
      </w:r>
    </w:p>
    <w:p w:rsidR="002D4C9B" w:rsidRPr="009D2948" w:rsidRDefault="002D4C9B" w:rsidP="007E4A2E">
      <w:pPr>
        <w:pStyle w:val="s16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D2948">
        <w:rPr>
          <w:sz w:val="28"/>
          <w:szCs w:val="28"/>
          <w:shd w:val="clear" w:color="auto" w:fill="FFFFFF"/>
        </w:rPr>
        <w:t xml:space="preserve"> Реквизиты документа, удостоверяющего личность родителя (законного представителя) ребенка</w:t>
      </w:r>
      <w:r>
        <w:rPr>
          <w:sz w:val="28"/>
          <w:szCs w:val="28"/>
          <w:shd w:val="clear" w:color="auto" w:fill="FFFFFF"/>
        </w:rPr>
        <w:t xml:space="preserve"> _______________________________________________.</w:t>
      </w:r>
    </w:p>
    <w:p w:rsidR="002D4C9B" w:rsidRDefault="002D4C9B" w:rsidP="007E4A2E">
      <w:pPr>
        <w:pStyle w:val="s16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</w:t>
      </w:r>
      <w:r w:rsidRPr="005A2860">
        <w:rPr>
          <w:sz w:val="28"/>
          <w:szCs w:val="28"/>
          <w:shd w:val="clear" w:color="auto" w:fill="FFFFFF"/>
        </w:rPr>
        <w:t>еквизиты документа, подтверждающего установление опеки (при наличии)</w:t>
      </w:r>
      <w:r>
        <w:rPr>
          <w:sz w:val="28"/>
          <w:szCs w:val="28"/>
          <w:shd w:val="clear" w:color="auto" w:fill="FFFFFF"/>
        </w:rPr>
        <w:t xml:space="preserve"> </w:t>
      </w:r>
    </w:p>
    <w:p w:rsidR="002D4C9B" w:rsidRPr="005A2860" w:rsidRDefault="002D4C9B" w:rsidP="007E4A2E">
      <w:pPr>
        <w:pStyle w:val="s16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____________________________________________________________________.</w:t>
      </w:r>
    </w:p>
    <w:p w:rsidR="002D4C9B" w:rsidRPr="00DA3075" w:rsidRDefault="002D4C9B" w:rsidP="007E4A2E">
      <w:pPr>
        <w:pStyle w:val="s1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3075">
        <w:rPr>
          <w:sz w:val="28"/>
          <w:szCs w:val="28"/>
        </w:rPr>
        <w:t>Планируемая дата зачисления   _________________________________________.</w:t>
      </w:r>
    </w:p>
    <w:p w:rsidR="002D4C9B" w:rsidRPr="00DA3075" w:rsidRDefault="002D4C9B" w:rsidP="003B62EC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В целях реализации прав, установленных </w:t>
      </w:r>
      <w:hyperlink r:id="rId132" w:anchor="/document/70291362/entry/14" w:history="1">
        <w:r w:rsidRPr="00B77F68">
          <w:rPr>
            <w:rStyle w:val="Hyperlink"/>
            <w:rFonts w:eastAsia="HG Mincho Light J"/>
            <w:color w:val="auto"/>
            <w:sz w:val="28"/>
            <w:szCs w:val="28"/>
            <w:u w:val="none"/>
          </w:rPr>
          <w:t>статьей 14</w:t>
        </w:r>
      </w:hyperlink>
      <w:r w:rsidRPr="00DA3075">
        <w:rPr>
          <w:sz w:val="28"/>
          <w:szCs w:val="28"/>
        </w:rPr>
        <w:t> Федерального закона от 29.12.2012 № 273-ФЗ «Об образовании в Российской Федерации», прошу предоставить возможность получения моим ребенком дошкольного образования на _______________ языке и изучение родного ______  языка.</w:t>
      </w:r>
    </w:p>
    <w:p w:rsidR="002D4C9B" w:rsidRPr="00DA3075" w:rsidRDefault="002D4C9B" w:rsidP="007E4A2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 xml:space="preserve"> Потребность в обучении ребенка по адаптированной образовательной программе дошкольного образования:      да/ нет</w:t>
      </w:r>
    </w:p>
    <w:p w:rsidR="002D4C9B" w:rsidRPr="00B77F68" w:rsidRDefault="002D4C9B" w:rsidP="007E4A2E">
      <w:pPr>
        <w:pStyle w:val="s16"/>
        <w:spacing w:before="0" w:beforeAutospacing="0" w:after="0" w:afterAutospacing="0"/>
        <w:rPr>
          <w:sz w:val="20"/>
          <w:szCs w:val="20"/>
        </w:rPr>
      </w:pPr>
      <w:r w:rsidRPr="00B77F68">
        <w:rPr>
          <w:sz w:val="20"/>
          <w:szCs w:val="20"/>
        </w:rPr>
        <w:t xml:space="preserve">                                                                                           (нужное подчеркнуть)</w:t>
      </w:r>
    </w:p>
    <w:p w:rsidR="002D4C9B" w:rsidRPr="00DA3075" w:rsidRDefault="002D4C9B" w:rsidP="007E4A2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Создание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да/ нет</w:t>
      </w:r>
    </w:p>
    <w:p w:rsidR="002D4C9B" w:rsidRPr="00B77F68" w:rsidRDefault="002D4C9B" w:rsidP="007E4A2E">
      <w:pPr>
        <w:pStyle w:val="s16"/>
        <w:spacing w:before="0" w:beforeAutospacing="0" w:after="0" w:afterAutospacing="0"/>
        <w:rPr>
          <w:sz w:val="20"/>
          <w:szCs w:val="20"/>
        </w:rPr>
      </w:pPr>
      <w:r w:rsidRPr="00DA3075">
        <w:rPr>
          <w:sz w:val="28"/>
          <w:szCs w:val="28"/>
        </w:rPr>
        <w:t xml:space="preserve">                                      </w:t>
      </w:r>
      <w:r w:rsidRPr="00B77F68">
        <w:rPr>
          <w:sz w:val="20"/>
          <w:szCs w:val="20"/>
        </w:rPr>
        <w:t>(нужное подчеркнуть)</w:t>
      </w:r>
    </w:p>
    <w:p w:rsidR="002D4C9B" w:rsidRPr="00DA3075" w:rsidRDefault="002D4C9B" w:rsidP="007E4A2E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 xml:space="preserve"> Направленность дошкольной группы __________________________________</w:t>
      </w:r>
    </w:p>
    <w:p w:rsidR="002D4C9B" w:rsidRPr="00DA3075" w:rsidRDefault="002D4C9B" w:rsidP="007E4A2E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 xml:space="preserve"> Режим  пребывания ребенка __________________________________________.</w:t>
      </w:r>
    </w:p>
    <w:p w:rsidR="002D4C9B" w:rsidRPr="00DA3075" w:rsidRDefault="002D4C9B" w:rsidP="007E4A2E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4C9B" w:rsidRPr="00DA3075" w:rsidRDefault="002D4C9B" w:rsidP="009D2948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С уставом,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ознакомлен(а)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2D4C9B" w:rsidRPr="00DA3075" w:rsidTr="00CB2ED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3075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3075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_____________________________</w:t>
            </w:r>
          </w:p>
        </w:tc>
      </w:tr>
      <w:tr w:rsidR="002D4C9B" w:rsidRPr="00B77F68" w:rsidTr="00CB2ED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B77F68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77F6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B77F68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77F6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(расшифровка подписи)</w:t>
            </w:r>
          </w:p>
        </w:tc>
      </w:tr>
      <w:tr w:rsidR="002D4C9B" w:rsidRPr="00B77F68" w:rsidTr="00CB2ED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B77F68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77F6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__________________</w:t>
            </w:r>
          </w:p>
          <w:p w:rsidR="002D4C9B" w:rsidRPr="00B77F68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77F6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B77F68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77F6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_____________________________</w:t>
            </w:r>
          </w:p>
          <w:p w:rsidR="002D4C9B" w:rsidRPr="00B77F68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77F6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(расшифровка подписи)</w:t>
            </w:r>
          </w:p>
        </w:tc>
      </w:tr>
    </w:tbl>
    <w:p w:rsidR="002D4C9B" w:rsidRPr="00DA3075" w:rsidRDefault="002D4C9B" w:rsidP="003B62EC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 xml:space="preserve"> Согласны/не согласны (нужное подчеркнуть) на обработку персональных данных родителей (законных представителей).</w:t>
      </w:r>
    </w:p>
    <w:p w:rsidR="002D4C9B" w:rsidRPr="00DA3075" w:rsidRDefault="002D4C9B" w:rsidP="003B62EC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Согласны/не согласны (нужное подчеркнуть) на обработку персональных данных ребенка.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4"/>
        <w:gridCol w:w="3285"/>
        <w:gridCol w:w="3406"/>
      </w:tblGrid>
      <w:tr w:rsidR="002D4C9B" w:rsidRPr="00DA3075" w:rsidTr="00CB2ED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3075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даю (-не даю)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3075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__________________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3075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______________________</w:t>
            </w:r>
          </w:p>
        </w:tc>
      </w:tr>
      <w:tr w:rsidR="002D4C9B" w:rsidRPr="00DA3075" w:rsidTr="00CB2ED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CB2E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B77F68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77F6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B77F68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77F6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(расшифровка подписи)</w:t>
            </w:r>
          </w:p>
        </w:tc>
      </w:tr>
      <w:tr w:rsidR="002D4C9B" w:rsidRPr="00DA3075" w:rsidTr="00CB2ED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3075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даю (-не даю)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3075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__________________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3075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______________________</w:t>
            </w:r>
          </w:p>
        </w:tc>
      </w:tr>
      <w:tr w:rsidR="002D4C9B" w:rsidRPr="00DA3075" w:rsidTr="00CB2ED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B77F68" w:rsidRDefault="002D4C9B" w:rsidP="00CB2E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B77F68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77F6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B77F68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77F6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(расшифровка подписи)</w:t>
            </w:r>
          </w:p>
        </w:tc>
      </w:tr>
    </w:tbl>
    <w:p w:rsidR="002D4C9B" w:rsidRPr="00B77F68" w:rsidRDefault="002D4C9B" w:rsidP="006915B4">
      <w:pPr>
        <w:pStyle w:val="s16"/>
        <w:spacing w:before="0" w:beforeAutospacing="0" w:after="0" w:afterAutospacing="0"/>
        <w:rPr>
          <w:sz w:val="20"/>
          <w:szCs w:val="20"/>
        </w:rPr>
      </w:pPr>
    </w:p>
    <w:p w:rsidR="002D4C9B" w:rsidRPr="00DA3075" w:rsidRDefault="002D4C9B" w:rsidP="006915B4">
      <w:pPr>
        <w:pStyle w:val="s16"/>
        <w:spacing w:before="0" w:beforeAutospacing="0" w:after="0" w:afterAutospacing="0"/>
        <w:rPr>
          <w:sz w:val="28"/>
          <w:szCs w:val="28"/>
        </w:rPr>
      </w:pPr>
    </w:p>
    <w:p w:rsidR="002D4C9B" w:rsidRPr="00DA3075" w:rsidRDefault="002D4C9B" w:rsidP="007F2A8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2D4C9B" w:rsidRPr="00DA3075" w:rsidRDefault="002D4C9B" w:rsidP="007F2A8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2D4C9B" w:rsidRPr="00DA3075" w:rsidRDefault="002D4C9B" w:rsidP="007F2A8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2D4C9B" w:rsidRPr="00DA3075" w:rsidRDefault="002D4C9B" w:rsidP="007F2A87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A3075">
        <w:rPr>
          <w:rFonts w:ascii="Times New Roman" w:hAnsi="Times New Roman" w:cs="Times New Roman"/>
          <w:sz w:val="28"/>
          <w:szCs w:val="28"/>
          <w:lang w:val="ru-RU" w:eastAsia="ru-RU" w:bidi="ar-SA"/>
        </w:rPr>
        <w:t>Дата подачи заявления: «_____» __________________ 20_______ г.</w:t>
      </w:r>
    </w:p>
    <w:p w:rsidR="002D4C9B" w:rsidRPr="00DA3075" w:rsidRDefault="002D4C9B" w:rsidP="007F2A8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2D4C9B" w:rsidRPr="00DA3075" w:rsidTr="00E650F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E650F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3075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E650F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3075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_____________________________</w:t>
            </w:r>
          </w:p>
        </w:tc>
      </w:tr>
      <w:tr w:rsidR="002D4C9B" w:rsidRPr="00B77F68" w:rsidTr="00E650F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B77F68" w:rsidRDefault="002D4C9B" w:rsidP="00E650F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77F6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B77F68" w:rsidRDefault="002D4C9B" w:rsidP="00E650F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77F6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(расшифровка подписи)</w:t>
            </w:r>
          </w:p>
        </w:tc>
      </w:tr>
    </w:tbl>
    <w:p w:rsidR="002D4C9B" w:rsidRPr="00DA3075" w:rsidRDefault="002D4C9B" w:rsidP="006915B4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</w:rPr>
      </w:pPr>
    </w:p>
    <w:p w:rsidR="002D4C9B" w:rsidRDefault="002D4C9B" w:rsidP="00C01EDF">
      <w:pPr>
        <w:pStyle w:val="s1"/>
        <w:jc w:val="right"/>
        <w:rPr>
          <w:rStyle w:val="s10"/>
          <w:rFonts w:eastAsia="Liberation Sans"/>
          <w:bCs/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sz w:val="28"/>
          <w:szCs w:val="28"/>
        </w:rPr>
      </w:pPr>
      <w:r w:rsidRPr="00DA3075">
        <w:rPr>
          <w:rStyle w:val="s10"/>
          <w:rFonts w:eastAsia="Liberation Sans"/>
          <w:bCs/>
          <w:sz w:val="28"/>
          <w:szCs w:val="28"/>
        </w:rPr>
        <w:t>Приложение № 5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к </w:t>
      </w:r>
      <w:hyperlink r:id="rId133" w:anchor="/document/73503995/entry/89" w:history="1">
        <w:r w:rsidRPr="00DA3075">
          <w:rPr>
            <w:rStyle w:val="Hyperlink"/>
            <w:rFonts w:eastAsia="HG Mincho Light J"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предоставления муниципальной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услуги «Прием заявлений,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постановка на учет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и зачисление детей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в образовательные учреждения,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реализующие основную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образовательную программу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дошкольного образования»</w:t>
      </w:r>
    </w:p>
    <w:p w:rsidR="002D4C9B" w:rsidRPr="00DA3075" w:rsidRDefault="002D4C9B" w:rsidP="00B22C73">
      <w:pPr>
        <w:pStyle w:val="s1"/>
        <w:jc w:val="right"/>
        <w:rPr>
          <w:sz w:val="28"/>
          <w:szCs w:val="28"/>
        </w:rPr>
      </w:pPr>
      <w:r w:rsidRPr="00DA3075">
        <w:rPr>
          <w:rStyle w:val="s10"/>
          <w:rFonts w:eastAsia="Liberation Sans"/>
          <w:b/>
          <w:bCs/>
          <w:sz w:val="28"/>
          <w:szCs w:val="28"/>
        </w:rPr>
        <w:t xml:space="preserve"> </w:t>
      </w:r>
    </w:p>
    <w:p w:rsidR="002D4C9B" w:rsidRPr="00DA3075" w:rsidRDefault="002D4C9B" w:rsidP="00B22C73">
      <w:pPr>
        <w:pStyle w:val="s1"/>
        <w:jc w:val="right"/>
        <w:rPr>
          <w:sz w:val="28"/>
          <w:szCs w:val="28"/>
        </w:rPr>
      </w:pPr>
      <w:r w:rsidRPr="00DA3075">
        <w:rPr>
          <w:rStyle w:val="s10"/>
          <w:rFonts w:eastAsia="Liberation Sans"/>
          <w:b/>
          <w:bCs/>
          <w:sz w:val="28"/>
          <w:szCs w:val="28"/>
        </w:rPr>
        <w:t>Форма</w:t>
      </w:r>
    </w:p>
    <w:p w:rsidR="002D4C9B" w:rsidRPr="00DA3075" w:rsidRDefault="002D4C9B" w:rsidP="00B22C73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sz w:val="28"/>
          <w:szCs w:val="28"/>
        </w:rPr>
        <w:t>Заведующему</w:t>
      </w:r>
    </w:p>
    <w:p w:rsidR="002D4C9B" w:rsidRPr="00DA3075" w:rsidRDefault="002D4C9B" w:rsidP="00B22C73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sz w:val="28"/>
          <w:szCs w:val="28"/>
        </w:rPr>
        <w:t>___________________________</w:t>
      </w:r>
    </w:p>
    <w:p w:rsidR="002D4C9B" w:rsidRPr="00B77F68" w:rsidRDefault="002D4C9B" w:rsidP="00B22C73">
      <w:pPr>
        <w:pStyle w:val="s1"/>
        <w:spacing w:before="0" w:beforeAutospacing="0" w:after="0" w:afterAutospacing="0"/>
        <w:jc w:val="right"/>
        <w:rPr>
          <w:sz w:val="20"/>
          <w:szCs w:val="20"/>
        </w:rPr>
      </w:pPr>
      <w:r w:rsidRPr="00B77F68">
        <w:rPr>
          <w:sz w:val="20"/>
          <w:szCs w:val="20"/>
        </w:rPr>
        <w:t>(наименование  образовательной организации)</w:t>
      </w:r>
    </w:p>
    <w:p w:rsidR="002D4C9B" w:rsidRPr="00DA3075" w:rsidRDefault="002D4C9B" w:rsidP="00B22C73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sz w:val="28"/>
          <w:szCs w:val="28"/>
        </w:rPr>
        <w:t>___________________________</w:t>
      </w:r>
    </w:p>
    <w:p w:rsidR="002D4C9B" w:rsidRPr="00B77F68" w:rsidRDefault="002D4C9B" w:rsidP="00B22C73">
      <w:pPr>
        <w:pStyle w:val="s1"/>
        <w:spacing w:before="0" w:beforeAutospacing="0" w:after="0" w:afterAutospacing="0"/>
        <w:jc w:val="right"/>
        <w:rPr>
          <w:sz w:val="20"/>
          <w:szCs w:val="20"/>
        </w:rPr>
      </w:pPr>
      <w:r w:rsidRPr="00B77F68">
        <w:rPr>
          <w:sz w:val="20"/>
          <w:szCs w:val="20"/>
        </w:rPr>
        <w:t>(Ф.И.О.  заведующего)</w:t>
      </w:r>
    </w:p>
    <w:p w:rsidR="002D4C9B" w:rsidRPr="00DA3075" w:rsidRDefault="002D4C9B" w:rsidP="00B22C73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sz w:val="28"/>
          <w:szCs w:val="28"/>
        </w:rPr>
        <w:t>___________________________</w:t>
      </w:r>
    </w:p>
    <w:p w:rsidR="002D4C9B" w:rsidRPr="00B77F68" w:rsidRDefault="002D4C9B" w:rsidP="00B77F68">
      <w:pPr>
        <w:pStyle w:val="s1"/>
        <w:spacing w:before="0" w:beforeAutospacing="0" w:after="0" w:afterAutospacing="0"/>
        <w:jc w:val="right"/>
        <w:rPr>
          <w:sz w:val="20"/>
          <w:szCs w:val="20"/>
        </w:rPr>
      </w:pPr>
      <w:r w:rsidRPr="00DA3075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B77F68">
        <w:rPr>
          <w:sz w:val="20"/>
          <w:szCs w:val="20"/>
        </w:rPr>
        <w:t xml:space="preserve">(Ф.И.О. заявителя) </w:t>
      </w:r>
    </w:p>
    <w:p w:rsidR="002D4C9B" w:rsidRPr="00DA3075" w:rsidRDefault="002D4C9B" w:rsidP="00B22C73">
      <w:pPr>
        <w:pStyle w:val="s3"/>
        <w:jc w:val="center"/>
        <w:rPr>
          <w:sz w:val="28"/>
          <w:szCs w:val="28"/>
        </w:rPr>
      </w:pPr>
      <w:r w:rsidRPr="00DA3075">
        <w:rPr>
          <w:sz w:val="28"/>
          <w:szCs w:val="28"/>
        </w:rPr>
        <w:t>Заявление</w:t>
      </w:r>
      <w:r w:rsidRPr="00DA3075">
        <w:rPr>
          <w:sz w:val="28"/>
          <w:szCs w:val="28"/>
        </w:rPr>
        <w:br/>
        <w:t>о зачислении ребенка в порядке перевода</w:t>
      </w:r>
    </w:p>
    <w:p w:rsidR="002D4C9B" w:rsidRPr="00DA3075" w:rsidRDefault="002D4C9B" w:rsidP="00577497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Прошу зачислить моего ребенка _______________________________________</w:t>
      </w:r>
    </w:p>
    <w:p w:rsidR="002D4C9B" w:rsidRPr="00B77F68" w:rsidRDefault="002D4C9B" w:rsidP="00913320">
      <w:pPr>
        <w:pStyle w:val="s16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Ф.И.О. (последнее при наличии), </w:t>
      </w:r>
      <w:r w:rsidRPr="00B77F68">
        <w:rPr>
          <w:sz w:val="22"/>
          <w:szCs w:val="22"/>
        </w:rPr>
        <w:t xml:space="preserve"> дата рождения</w:t>
      </w:r>
      <w:r>
        <w:rPr>
          <w:sz w:val="22"/>
          <w:szCs w:val="22"/>
        </w:rPr>
        <w:t xml:space="preserve"> </w:t>
      </w:r>
    </w:p>
    <w:p w:rsidR="002D4C9B" w:rsidRPr="00DA3075" w:rsidRDefault="002D4C9B" w:rsidP="00577497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____________________________________________________________________,</w:t>
      </w:r>
    </w:p>
    <w:p w:rsidR="002D4C9B" w:rsidRPr="00B77F68" w:rsidRDefault="002D4C9B" w:rsidP="00577497">
      <w:pPr>
        <w:pStyle w:val="s1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D4C9B" w:rsidRPr="00DA3075" w:rsidRDefault="002D4C9B" w:rsidP="00577497">
      <w:pPr>
        <w:pStyle w:val="s16"/>
        <w:spacing w:before="0" w:beforeAutospacing="0" w:after="0" w:afterAutospacing="0"/>
        <w:rPr>
          <w:sz w:val="28"/>
          <w:szCs w:val="28"/>
        </w:rPr>
      </w:pPr>
      <w:r w:rsidRPr="005A2860">
        <w:rPr>
          <w:sz w:val="28"/>
          <w:szCs w:val="28"/>
          <w:shd w:val="clear" w:color="auto" w:fill="FFFFFF"/>
        </w:rPr>
        <w:t>Адрес места жительства (места пребывания, места фактического проживания) ребенка</w:t>
      </w:r>
      <w:r w:rsidRPr="00DA3075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</w:t>
      </w:r>
      <w:r w:rsidRPr="00DA3075">
        <w:rPr>
          <w:sz w:val="28"/>
          <w:szCs w:val="28"/>
        </w:rPr>
        <w:t xml:space="preserve"> </w:t>
      </w:r>
    </w:p>
    <w:p w:rsidR="002D4C9B" w:rsidRPr="00DA3075" w:rsidRDefault="002D4C9B" w:rsidP="00577497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 xml:space="preserve"> </w:t>
      </w:r>
    </w:p>
    <w:p w:rsidR="002D4C9B" w:rsidRPr="00DA3075" w:rsidRDefault="002D4C9B" w:rsidP="00577497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в   __________________________________________________________________</w:t>
      </w:r>
    </w:p>
    <w:p w:rsidR="002D4C9B" w:rsidRPr="00B77F68" w:rsidRDefault="002D4C9B" w:rsidP="00577497">
      <w:pPr>
        <w:pStyle w:val="s16"/>
        <w:spacing w:before="0" w:beforeAutospacing="0" w:after="0" w:afterAutospacing="0"/>
        <w:rPr>
          <w:sz w:val="20"/>
          <w:szCs w:val="20"/>
        </w:rPr>
      </w:pPr>
      <w:r w:rsidRPr="00B77F68">
        <w:rPr>
          <w:sz w:val="20"/>
          <w:szCs w:val="20"/>
        </w:rPr>
        <w:t xml:space="preserve">                                  (наименование  образовательной организации)</w:t>
      </w:r>
    </w:p>
    <w:p w:rsidR="002D4C9B" w:rsidRPr="009D2948" w:rsidRDefault="002D4C9B" w:rsidP="00913320">
      <w:pPr>
        <w:pStyle w:val="s1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2948">
        <w:rPr>
          <w:sz w:val="28"/>
          <w:szCs w:val="28"/>
        </w:rPr>
        <w:t>Сведения о родителях</w:t>
      </w:r>
      <w:r>
        <w:rPr>
          <w:sz w:val="28"/>
          <w:szCs w:val="28"/>
        </w:rPr>
        <w:t xml:space="preserve"> </w:t>
      </w:r>
      <w:r w:rsidRPr="009D2948">
        <w:rPr>
          <w:sz w:val="28"/>
          <w:szCs w:val="28"/>
          <w:shd w:val="clear" w:color="auto" w:fill="FFFFFF"/>
        </w:rPr>
        <w:t>(законных представителей)</w:t>
      </w:r>
      <w:r w:rsidRPr="009D2948">
        <w:rPr>
          <w:sz w:val="28"/>
          <w:szCs w:val="28"/>
        </w:rPr>
        <w:t>:</w:t>
      </w:r>
    </w:p>
    <w:p w:rsidR="002D4C9B" w:rsidRPr="00DA3075" w:rsidRDefault="002D4C9B" w:rsidP="0091332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____________________________________________________________________</w:t>
      </w:r>
    </w:p>
    <w:p w:rsidR="002D4C9B" w:rsidRPr="00B77F68" w:rsidRDefault="002D4C9B" w:rsidP="00913320">
      <w:pPr>
        <w:pStyle w:val="s16"/>
        <w:spacing w:before="0" w:beforeAutospacing="0" w:after="0" w:afterAutospacing="0"/>
        <w:rPr>
          <w:sz w:val="20"/>
          <w:szCs w:val="20"/>
        </w:rPr>
      </w:pPr>
      <w:r w:rsidRPr="00DA3075">
        <w:rPr>
          <w:sz w:val="28"/>
          <w:szCs w:val="28"/>
        </w:rPr>
        <w:t xml:space="preserve">                                   </w:t>
      </w:r>
      <w:r>
        <w:rPr>
          <w:sz w:val="20"/>
          <w:szCs w:val="20"/>
        </w:rPr>
        <w:t>(Ф.И.О.</w:t>
      </w:r>
      <w:r w:rsidRPr="00B77F6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адрес электронной почты, </w:t>
      </w:r>
      <w:r w:rsidRPr="00B77F68">
        <w:rPr>
          <w:sz w:val="20"/>
          <w:szCs w:val="20"/>
        </w:rPr>
        <w:t xml:space="preserve"> контактный телефон</w:t>
      </w:r>
      <w:r>
        <w:rPr>
          <w:sz w:val="20"/>
          <w:szCs w:val="20"/>
        </w:rPr>
        <w:t xml:space="preserve"> (при наличии)</w:t>
      </w:r>
      <w:r w:rsidRPr="00B77F68">
        <w:rPr>
          <w:sz w:val="20"/>
          <w:szCs w:val="20"/>
        </w:rPr>
        <w:t>)</w:t>
      </w:r>
    </w:p>
    <w:p w:rsidR="002D4C9B" w:rsidRPr="00DA3075" w:rsidRDefault="002D4C9B" w:rsidP="00913320">
      <w:pPr>
        <w:pStyle w:val="s16"/>
        <w:spacing w:before="0" w:beforeAutospacing="0" w:after="0" w:afterAutospacing="0"/>
        <w:rPr>
          <w:sz w:val="28"/>
          <w:szCs w:val="28"/>
        </w:rPr>
      </w:pPr>
    </w:p>
    <w:p w:rsidR="002D4C9B" w:rsidRPr="00DA3075" w:rsidRDefault="002D4C9B" w:rsidP="0091332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____________________________________________________________________</w:t>
      </w:r>
    </w:p>
    <w:p w:rsidR="002D4C9B" w:rsidRDefault="002D4C9B" w:rsidP="00913320">
      <w:pPr>
        <w:pStyle w:val="s16"/>
        <w:spacing w:before="0" w:beforeAutospacing="0" w:after="0" w:afterAutospacing="0"/>
        <w:rPr>
          <w:sz w:val="20"/>
          <w:szCs w:val="20"/>
        </w:rPr>
      </w:pPr>
      <w:r w:rsidRPr="00B77F68">
        <w:rPr>
          <w:sz w:val="20"/>
          <w:szCs w:val="20"/>
        </w:rPr>
        <w:t xml:space="preserve">                                   (Ф.И.О. </w:t>
      </w:r>
      <w:r>
        <w:rPr>
          <w:sz w:val="20"/>
          <w:szCs w:val="20"/>
        </w:rPr>
        <w:t xml:space="preserve">адрес электронной почты, </w:t>
      </w:r>
      <w:r w:rsidRPr="00B77F68">
        <w:rPr>
          <w:sz w:val="20"/>
          <w:szCs w:val="20"/>
        </w:rPr>
        <w:t xml:space="preserve"> контактный телефон</w:t>
      </w:r>
      <w:r>
        <w:rPr>
          <w:sz w:val="20"/>
          <w:szCs w:val="20"/>
        </w:rPr>
        <w:t xml:space="preserve"> (при наличии)</w:t>
      </w:r>
      <w:r w:rsidRPr="00B77F68">
        <w:rPr>
          <w:sz w:val="20"/>
          <w:szCs w:val="20"/>
        </w:rPr>
        <w:t>)</w:t>
      </w:r>
    </w:p>
    <w:p w:rsidR="002D4C9B" w:rsidRPr="009D2948" w:rsidRDefault="002D4C9B" w:rsidP="00913320">
      <w:pPr>
        <w:pStyle w:val="s16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D2948">
        <w:rPr>
          <w:sz w:val="28"/>
          <w:szCs w:val="28"/>
          <w:shd w:val="clear" w:color="auto" w:fill="FFFFFF"/>
        </w:rPr>
        <w:t xml:space="preserve"> Реквизиты документа, удостоверяющего личность родителя (законного представителя) ребенка</w:t>
      </w:r>
      <w:r>
        <w:rPr>
          <w:sz w:val="28"/>
          <w:szCs w:val="28"/>
          <w:shd w:val="clear" w:color="auto" w:fill="FFFFFF"/>
        </w:rPr>
        <w:t xml:space="preserve"> _______________________________________________.</w:t>
      </w:r>
    </w:p>
    <w:p w:rsidR="002D4C9B" w:rsidRDefault="002D4C9B" w:rsidP="00913320">
      <w:pPr>
        <w:pStyle w:val="s16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</w:t>
      </w:r>
      <w:r w:rsidRPr="005A2860">
        <w:rPr>
          <w:sz w:val="28"/>
          <w:szCs w:val="28"/>
          <w:shd w:val="clear" w:color="auto" w:fill="FFFFFF"/>
        </w:rPr>
        <w:t>еквизиты документа, подтверждающего установление опеки (при наличии)</w:t>
      </w:r>
      <w:r>
        <w:rPr>
          <w:sz w:val="28"/>
          <w:szCs w:val="28"/>
          <w:shd w:val="clear" w:color="auto" w:fill="FFFFFF"/>
        </w:rPr>
        <w:t xml:space="preserve"> </w:t>
      </w:r>
    </w:p>
    <w:p w:rsidR="002D4C9B" w:rsidRPr="005A2860" w:rsidRDefault="002D4C9B" w:rsidP="00913320">
      <w:pPr>
        <w:pStyle w:val="s16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____________________________________________________________________.</w:t>
      </w:r>
    </w:p>
    <w:p w:rsidR="002D4C9B" w:rsidRPr="00DA3075" w:rsidRDefault="002D4C9B" w:rsidP="00913320">
      <w:pPr>
        <w:pStyle w:val="s1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3075">
        <w:rPr>
          <w:sz w:val="28"/>
          <w:szCs w:val="28"/>
        </w:rPr>
        <w:t>Планируемая дата зачисления   _________________________________________.</w:t>
      </w:r>
    </w:p>
    <w:p w:rsidR="002D4C9B" w:rsidRPr="00DA3075" w:rsidRDefault="002D4C9B" w:rsidP="00913320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В целях реализации прав, установленных </w:t>
      </w:r>
      <w:hyperlink r:id="rId134" w:anchor="/document/70291362/entry/14" w:history="1">
        <w:r w:rsidRPr="00B77F68">
          <w:rPr>
            <w:rStyle w:val="Hyperlink"/>
            <w:rFonts w:eastAsia="HG Mincho Light J"/>
            <w:color w:val="auto"/>
            <w:sz w:val="28"/>
            <w:szCs w:val="28"/>
            <w:u w:val="none"/>
          </w:rPr>
          <w:t>статьей 14</w:t>
        </w:r>
      </w:hyperlink>
      <w:r w:rsidRPr="00DA3075">
        <w:rPr>
          <w:sz w:val="28"/>
          <w:szCs w:val="28"/>
        </w:rPr>
        <w:t> Федерального закона от 29.12.2012 № 273-ФЗ «Об образовании в Российской Федерации», прошу предоставить возможность получения моим ребенком дошкольного образования на _______________ языке и изучение родного ______  языка.</w:t>
      </w:r>
    </w:p>
    <w:p w:rsidR="002D4C9B" w:rsidRPr="00DA3075" w:rsidRDefault="002D4C9B" w:rsidP="0091332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 xml:space="preserve"> Потребность в обучении ребенка по адаптированной образовательной программе дошкольного образования:      да/ нет</w:t>
      </w:r>
    </w:p>
    <w:p w:rsidR="002D4C9B" w:rsidRPr="00B77F68" w:rsidRDefault="002D4C9B" w:rsidP="00913320">
      <w:pPr>
        <w:pStyle w:val="s16"/>
        <w:spacing w:before="0" w:beforeAutospacing="0" w:after="0" w:afterAutospacing="0"/>
        <w:rPr>
          <w:sz w:val="20"/>
          <w:szCs w:val="20"/>
        </w:rPr>
      </w:pPr>
      <w:r w:rsidRPr="00B77F68">
        <w:rPr>
          <w:sz w:val="20"/>
          <w:szCs w:val="20"/>
        </w:rPr>
        <w:t xml:space="preserve">                                                                                           (нужное подчеркнуть)</w:t>
      </w:r>
    </w:p>
    <w:p w:rsidR="002D4C9B" w:rsidRPr="00DA3075" w:rsidRDefault="002D4C9B" w:rsidP="0091332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Создание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да/ нет</w:t>
      </w:r>
    </w:p>
    <w:p w:rsidR="002D4C9B" w:rsidRPr="00B77F68" w:rsidRDefault="002D4C9B" w:rsidP="00913320">
      <w:pPr>
        <w:pStyle w:val="s16"/>
        <w:spacing w:before="0" w:beforeAutospacing="0" w:after="0" w:afterAutospacing="0"/>
        <w:rPr>
          <w:sz w:val="20"/>
          <w:szCs w:val="20"/>
        </w:rPr>
      </w:pPr>
      <w:r w:rsidRPr="00DA3075">
        <w:rPr>
          <w:sz w:val="28"/>
          <w:szCs w:val="28"/>
        </w:rPr>
        <w:t xml:space="preserve">                                      </w:t>
      </w:r>
      <w:r w:rsidRPr="00B77F68">
        <w:rPr>
          <w:sz w:val="20"/>
          <w:szCs w:val="20"/>
        </w:rPr>
        <w:t>(нужное подчеркнуть)</w:t>
      </w:r>
    </w:p>
    <w:p w:rsidR="002D4C9B" w:rsidRPr="00DA3075" w:rsidRDefault="002D4C9B" w:rsidP="0091332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 xml:space="preserve"> Направленность дошкольной группы __________________________________</w:t>
      </w:r>
    </w:p>
    <w:p w:rsidR="002D4C9B" w:rsidRPr="00DA3075" w:rsidRDefault="002D4C9B" w:rsidP="0091332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 xml:space="preserve"> Режим  пребывания ребенка __________________________________________.</w:t>
      </w:r>
    </w:p>
    <w:p w:rsidR="002D4C9B" w:rsidRPr="00DA3075" w:rsidRDefault="002D4C9B" w:rsidP="00913320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4C9B" w:rsidRPr="00DA3075" w:rsidRDefault="002D4C9B" w:rsidP="00913320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С уставом,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ознакомлен(а)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2D4C9B" w:rsidRPr="00DA3075" w:rsidTr="00CB2ED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3075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3075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_____________________________</w:t>
            </w:r>
          </w:p>
        </w:tc>
      </w:tr>
      <w:tr w:rsidR="002D4C9B" w:rsidRPr="00B77F68" w:rsidTr="00CB2ED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B77F68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77F6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B77F68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77F6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(расшифровка подписи)</w:t>
            </w:r>
          </w:p>
        </w:tc>
      </w:tr>
      <w:tr w:rsidR="002D4C9B" w:rsidRPr="00B77F68" w:rsidTr="00CB2ED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B77F68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77F6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__________________</w:t>
            </w:r>
          </w:p>
          <w:p w:rsidR="002D4C9B" w:rsidRPr="00B77F68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77F6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B77F68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77F6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_____________________________</w:t>
            </w:r>
          </w:p>
          <w:p w:rsidR="002D4C9B" w:rsidRPr="00B77F68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77F6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(расшифровка подписи)</w:t>
            </w:r>
          </w:p>
        </w:tc>
      </w:tr>
    </w:tbl>
    <w:p w:rsidR="002D4C9B" w:rsidRPr="00DA3075" w:rsidRDefault="002D4C9B" w:rsidP="00913320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 xml:space="preserve"> Согласны/не согласны (нужное подчеркнуть) на обработку персональных данных родителей (законных представителей).</w:t>
      </w:r>
    </w:p>
    <w:p w:rsidR="002D4C9B" w:rsidRPr="00DA3075" w:rsidRDefault="002D4C9B" w:rsidP="00913320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Согласны/не согласны (нужное подчеркнуть) на обработку персональных данных ребенка.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4"/>
        <w:gridCol w:w="3285"/>
        <w:gridCol w:w="3406"/>
      </w:tblGrid>
      <w:tr w:rsidR="002D4C9B" w:rsidRPr="00DA3075" w:rsidTr="00CB2ED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3075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даю (-не даю)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3075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__________________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3075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______________________</w:t>
            </w:r>
          </w:p>
        </w:tc>
      </w:tr>
      <w:tr w:rsidR="002D4C9B" w:rsidRPr="00DA3075" w:rsidTr="00CB2ED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CB2E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B77F68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77F6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B77F68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77F6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(расшифровка подписи)</w:t>
            </w:r>
          </w:p>
        </w:tc>
      </w:tr>
      <w:tr w:rsidR="002D4C9B" w:rsidRPr="00DA3075" w:rsidTr="00CB2ED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3075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даю (-не даю)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3075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__________________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DA3075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A3075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______________________</w:t>
            </w:r>
          </w:p>
        </w:tc>
      </w:tr>
      <w:tr w:rsidR="002D4C9B" w:rsidRPr="00DA3075" w:rsidTr="00CB2ED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B77F68" w:rsidRDefault="002D4C9B" w:rsidP="00CB2E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B77F68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77F6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2D4C9B" w:rsidRPr="00B77F68" w:rsidRDefault="002D4C9B" w:rsidP="00CB2ED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77F6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(расшифровка подписи)</w:t>
            </w:r>
          </w:p>
        </w:tc>
      </w:tr>
    </w:tbl>
    <w:p w:rsidR="002D4C9B" w:rsidRPr="00B77F68" w:rsidRDefault="002D4C9B" w:rsidP="00913320">
      <w:pPr>
        <w:pStyle w:val="s16"/>
        <w:spacing w:before="0" w:beforeAutospacing="0" w:after="0" w:afterAutospacing="0"/>
        <w:rPr>
          <w:sz w:val="20"/>
          <w:szCs w:val="20"/>
        </w:rPr>
      </w:pPr>
    </w:p>
    <w:p w:rsidR="002D4C9B" w:rsidRPr="00DA3075" w:rsidRDefault="002D4C9B" w:rsidP="00913320">
      <w:pPr>
        <w:pStyle w:val="s16"/>
        <w:spacing w:before="0" w:beforeAutospacing="0" w:after="0" w:afterAutospacing="0"/>
        <w:rPr>
          <w:sz w:val="28"/>
          <w:szCs w:val="28"/>
        </w:rPr>
      </w:pPr>
    </w:p>
    <w:p w:rsidR="002D4C9B" w:rsidRPr="00DA3075" w:rsidRDefault="002D4C9B" w:rsidP="00913320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2D4C9B" w:rsidRPr="00DA3075" w:rsidRDefault="002D4C9B" w:rsidP="00913320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2D4C9B" w:rsidRPr="00DA3075" w:rsidRDefault="002D4C9B" w:rsidP="00913320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2D4C9B" w:rsidRPr="00DA3075" w:rsidRDefault="002D4C9B" w:rsidP="0091332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A3075">
        <w:rPr>
          <w:rFonts w:ascii="Times New Roman" w:hAnsi="Times New Roman" w:cs="Times New Roman"/>
          <w:sz w:val="28"/>
          <w:szCs w:val="28"/>
          <w:lang w:val="ru-RU" w:eastAsia="ru-RU" w:bidi="ar-SA"/>
        </w:rPr>
        <w:t>Дата подачи заявления: «_____» __________________ 20_______ г.</w:t>
      </w:r>
    </w:p>
    <w:p w:rsidR="002D4C9B" w:rsidRPr="00DA3075" w:rsidRDefault="002D4C9B" w:rsidP="00913320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2D4C9B" w:rsidRPr="00DA3075" w:rsidRDefault="002D4C9B" w:rsidP="00B22C73">
      <w:pPr>
        <w:pStyle w:val="s16"/>
        <w:jc w:val="both"/>
        <w:rPr>
          <w:sz w:val="28"/>
          <w:szCs w:val="28"/>
        </w:rPr>
      </w:pPr>
    </w:p>
    <w:p w:rsidR="002D4C9B" w:rsidRPr="00DA3075" w:rsidRDefault="002D4C9B" w:rsidP="00B22C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0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</w:rPr>
      </w:pPr>
      <w:r w:rsidRPr="00DA3075">
        <w:rPr>
          <w:rStyle w:val="s10"/>
          <w:rFonts w:eastAsia="Liberation Sans"/>
          <w:b/>
          <w:bCs/>
          <w:sz w:val="28"/>
          <w:szCs w:val="28"/>
        </w:rPr>
        <w:t xml:space="preserve"> </w:t>
      </w: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sz w:val="28"/>
          <w:szCs w:val="28"/>
        </w:rPr>
      </w:pPr>
      <w:r w:rsidRPr="00DA3075">
        <w:rPr>
          <w:rStyle w:val="s10"/>
          <w:rFonts w:eastAsia="Liberation Sans"/>
          <w:bCs/>
          <w:sz w:val="28"/>
          <w:szCs w:val="28"/>
        </w:rPr>
        <w:t>Приложение № 6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к </w:t>
      </w:r>
      <w:hyperlink r:id="rId135" w:anchor="/document/73503995/entry/89" w:history="1">
        <w:r w:rsidRPr="00DA3075">
          <w:rPr>
            <w:rStyle w:val="Hyperlink"/>
            <w:rFonts w:eastAsia="HG Mincho Light J"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предоставления муниципальной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услуги «Прием заявлений,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постановка на учет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и зачисление детей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в образовательные учреждения,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реализующие основную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образовательную программу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дошкольного образования»</w:t>
      </w:r>
    </w:p>
    <w:p w:rsidR="002D4C9B" w:rsidRPr="00DA3075" w:rsidRDefault="002D4C9B" w:rsidP="009B7A80">
      <w:pPr>
        <w:pStyle w:val="s1"/>
        <w:spacing w:before="0" w:beforeAutospacing="0" w:after="0" w:afterAutospacing="0"/>
        <w:jc w:val="right"/>
        <w:rPr>
          <w:rStyle w:val="s10"/>
          <w:rFonts w:eastAsia="Liberation Sans"/>
          <w:b/>
          <w:bCs/>
          <w:sz w:val="28"/>
          <w:szCs w:val="28"/>
        </w:rPr>
      </w:pPr>
    </w:p>
    <w:p w:rsidR="002D4C9B" w:rsidRPr="00DA3075" w:rsidRDefault="002D4C9B" w:rsidP="009B7A80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rStyle w:val="s10"/>
          <w:rFonts w:eastAsia="Liberation Sans"/>
          <w:b/>
          <w:bCs/>
          <w:sz w:val="28"/>
          <w:szCs w:val="28"/>
        </w:rPr>
        <w:t>Форма</w:t>
      </w:r>
    </w:p>
    <w:p w:rsidR="002D4C9B" w:rsidRPr="00DA3075" w:rsidRDefault="002D4C9B" w:rsidP="009B7A80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</w:p>
    <w:p w:rsidR="002D4C9B" w:rsidRPr="00DA3075" w:rsidRDefault="002D4C9B" w:rsidP="009B7A80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sz w:val="28"/>
          <w:szCs w:val="28"/>
        </w:rPr>
        <w:t>_______________________________</w:t>
      </w:r>
    </w:p>
    <w:p w:rsidR="002D4C9B" w:rsidRPr="00B77F68" w:rsidRDefault="002D4C9B" w:rsidP="009B7A80">
      <w:pPr>
        <w:pStyle w:val="s3"/>
        <w:spacing w:before="0" w:beforeAutospacing="0" w:after="0" w:afterAutospacing="0"/>
        <w:jc w:val="center"/>
        <w:rPr>
          <w:sz w:val="20"/>
          <w:szCs w:val="20"/>
        </w:rPr>
      </w:pPr>
      <w:r w:rsidRPr="00DA3075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DA3075">
        <w:rPr>
          <w:sz w:val="28"/>
          <w:szCs w:val="28"/>
        </w:rPr>
        <w:t xml:space="preserve">    </w:t>
      </w:r>
      <w:r w:rsidRPr="00B77F68">
        <w:rPr>
          <w:sz w:val="20"/>
          <w:szCs w:val="20"/>
        </w:rPr>
        <w:t>(Ф.И.О. заявителя)</w:t>
      </w:r>
    </w:p>
    <w:p w:rsidR="002D4C9B" w:rsidRPr="00DA3075" w:rsidRDefault="002D4C9B" w:rsidP="009B7A80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2D4C9B" w:rsidRPr="00DA3075" w:rsidRDefault="002D4C9B" w:rsidP="009B7A80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DA3075">
        <w:rPr>
          <w:sz w:val="28"/>
          <w:szCs w:val="28"/>
        </w:rPr>
        <w:t>Уведомление</w:t>
      </w:r>
      <w:r w:rsidRPr="00DA3075">
        <w:rPr>
          <w:sz w:val="28"/>
          <w:szCs w:val="28"/>
        </w:rPr>
        <w:br/>
        <w:t>об отказе в постановке на учет ребенка</w:t>
      </w:r>
    </w:p>
    <w:p w:rsidR="002D4C9B" w:rsidRPr="00DA3075" w:rsidRDefault="002D4C9B" w:rsidP="009B7A80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DA3075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DA3075">
        <w:rPr>
          <w:sz w:val="28"/>
          <w:szCs w:val="28"/>
        </w:rPr>
        <w:br/>
        <w:t xml:space="preserve"> </w:t>
      </w:r>
    </w:p>
    <w:p w:rsidR="002D4C9B" w:rsidRPr="00DA3075" w:rsidRDefault="002D4C9B" w:rsidP="009B7A80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</w:p>
    <w:p w:rsidR="002D4C9B" w:rsidRPr="00DA3075" w:rsidRDefault="002D4C9B" w:rsidP="009B7A80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</w:p>
    <w:p w:rsidR="002D4C9B" w:rsidRPr="00DA3075" w:rsidRDefault="002D4C9B" w:rsidP="009B7A8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Ваш ребенок _________________________________________________________</w:t>
      </w:r>
    </w:p>
    <w:p w:rsidR="002D4C9B" w:rsidRPr="00B77F68" w:rsidRDefault="002D4C9B" w:rsidP="00913320">
      <w:pPr>
        <w:pStyle w:val="s16"/>
        <w:spacing w:before="0" w:beforeAutospacing="0" w:after="0" w:afterAutospacing="0"/>
        <w:rPr>
          <w:sz w:val="22"/>
          <w:szCs w:val="22"/>
        </w:rPr>
      </w:pPr>
      <w:r w:rsidRPr="00B77F68">
        <w:rPr>
          <w:sz w:val="20"/>
          <w:szCs w:val="20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Ф.И.О. (последнее при наличии), </w:t>
      </w:r>
      <w:r w:rsidRPr="00B77F68">
        <w:rPr>
          <w:sz w:val="22"/>
          <w:szCs w:val="22"/>
        </w:rPr>
        <w:t xml:space="preserve"> дата рождения</w:t>
      </w:r>
      <w:r>
        <w:rPr>
          <w:sz w:val="22"/>
          <w:szCs w:val="22"/>
        </w:rPr>
        <w:t xml:space="preserve"> </w:t>
      </w:r>
    </w:p>
    <w:p w:rsidR="002D4C9B" w:rsidRPr="00DA3075" w:rsidRDefault="002D4C9B" w:rsidP="009B7A8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не поставлен на учет в  _______________________________________________</w:t>
      </w:r>
    </w:p>
    <w:p w:rsidR="002D4C9B" w:rsidRPr="00B77F68" w:rsidRDefault="002D4C9B" w:rsidP="009B7A80">
      <w:pPr>
        <w:pStyle w:val="s16"/>
        <w:spacing w:before="0" w:beforeAutospacing="0" w:after="0" w:afterAutospacing="0"/>
        <w:rPr>
          <w:sz w:val="20"/>
          <w:szCs w:val="20"/>
        </w:rPr>
      </w:pPr>
      <w:r w:rsidRPr="00DA307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</w:t>
      </w:r>
      <w:r w:rsidRPr="00DA3075">
        <w:rPr>
          <w:sz w:val="28"/>
          <w:szCs w:val="28"/>
        </w:rPr>
        <w:t xml:space="preserve">   </w:t>
      </w:r>
      <w:r w:rsidRPr="00B77F68">
        <w:rPr>
          <w:sz w:val="20"/>
          <w:szCs w:val="20"/>
        </w:rPr>
        <w:t>(наименование  образовательной организации)</w:t>
      </w:r>
    </w:p>
    <w:p w:rsidR="002D4C9B" w:rsidRPr="00DA3075" w:rsidRDefault="002D4C9B" w:rsidP="009B7A8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Причина отказа в постановке на учет ___________________________________</w:t>
      </w:r>
    </w:p>
    <w:p w:rsidR="002D4C9B" w:rsidRPr="00DA3075" w:rsidRDefault="002D4C9B" w:rsidP="009B7A8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D4C9B" w:rsidRPr="00DA3075" w:rsidRDefault="002D4C9B" w:rsidP="009B7A8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____________________________________________________________________</w:t>
      </w:r>
    </w:p>
    <w:p w:rsidR="002D4C9B" w:rsidRPr="00DA3075" w:rsidRDefault="002D4C9B" w:rsidP="009B7A8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 xml:space="preserve"> 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70"/>
        <w:gridCol w:w="4770"/>
      </w:tblGrid>
      <w:tr w:rsidR="002D4C9B" w:rsidRPr="00DA3075" w:rsidTr="004A3381">
        <w:tc>
          <w:tcPr>
            <w:tcW w:w="4770" w:type="dxa"/>
          </w:tcPr>
          <w:p w:rsidR="002D4C9B" w:rsidRPr="00DA3075" w:rsidRDefault="002D4C9B" w:rsidP="004A338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A3075">
              <w:rPr>
                <w:sz w:val="28"/>
                <w:szCs w:val="28"/>
              </w:rPr>
              <w:t>Заведующий  _________________</w:t>
            </w:r>
          </w:p>
        </w:tc>
        <w:tc>
          <w:tcPr>
            <w:tcW w:w="4770" w:type="dxa"/>
          </w:tcPr>
          <w:p w:rsidR="002D4C9B" w:rsidRPr="00DA3075" w:rsidRDefault="002D4C9B" w:rsidP="004A338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A3075">
              <w:rPr>
                <w:sz w:val="28"/>
                <w:szCs w:val="28"/>
              </w:rPr>
              <w:t>________________________________</w:t>
            </w:r>
          </w:p>
        </w:tc>
      </w:tr>
      <w:tr w:rsidR="002D4C9B" w:rsidRPr="00B77F68" w:rsidTr="004A3381">
        <w:tc>
          <w:tcPr>
            <w:tcW w:w="4770" w:type="dxa"/>
          </w:tcPr>
          <w:p w:rsidR="002D4C9B" w:rsidRPr="00B77F68" w:rsidRDefault="002D4C9B" w:rsidP="004A3381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77F68">
              <w:rPr>
                <w:sz w:val="20"/>
                <w:szCs w:val="20"/>
              </w:rPr>
              <w:t xml:space="preserve">                                          (подпись)</w:t>
            </w:r>
          </w:p>
        </w:tc>
        <w:tc>
          <w:tcPr>
            <w:tcW w:w="4770" w:type="dxa"/>
          </w:tcPr>
          <w:p w:rsidR="002D4C9B" w:rsidRPr="00B77F68" w:rsidRDefault="002D4C9B" w:rsidP="004A3381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77F68">
              <w:rPr>
                <w:sz w:val="20"/>
                <w:szCs w:val="20"/>
              </w:rPr>
              <w:t>(инициалы и фамилия)</w:t>
            </w:r>
          </w:p>
        </w:tc>
      </w:tr>
    </w:tbl>
    <w:p w:rsidR="002D4C9B" w:rsidRPr="00DA3075" w:rsidRDefault="002D4C9B" w:rsidP="009B7A80">
      <w:pPr>
        <w:pStyle w:val="s16"/>
        <w:spacing w:before="0" w:beforeAutospacing="0" w:after="0" w:afterAutospacing="0"/>
        <w:rPr>
          <w:sz w:val="28"/>
          <w:szCs w:val="28"/>
        </w:rPr>
      </w:pPr>
    </w:p>
    <w:p w:rsidR="002D4C9B" w:rsidRPr="00DA3075" w:rsidRDefault="002D4C9B" w:rsidP="009B7A8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М.П.</w:t>
      </w: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Cs/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sz w:val="28"/>
          <w:szCs w:val="28"/>
        </w:rPr>
      </w:pPr>
      <w:r w:rsidRPr="00DA3075">
        <w:rPr>
          <w:rStyle w:val="s10"/>
          <w:rFonts w:eastAsia="Liberation Sans"/>
          <w:bCs/>
          <w:sz w:val="28"/>
          <w:szCs w:val="28"/>
        </w:rPr>
        <w:t>Приложение №7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к </w:t>
      </w:r>
      <w:hyperlink r:id="rId136" w:anchor="/document/73503995/entry/89" w:history="1">
        <w:r w:rsidRPr="00DA3075">
          <w:rPr>
            <w:rStyle w:val="Hyperlink"/>
            <w:rFonts w:eastAsia="HG Mincho Light J"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предоставления муниципальной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услуги «Прием заявлений,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постановка на учет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и зачисление детей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в образовательные учреждения,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реализующие основную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образовательную программу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дошкольного образования»</w:t>
      </w:r>
    </w:p>
    <w:p w:rsidR="002D4C9B" w:rsidRPr="00DA3075" w:rsidRDefault="002D4C9B" w:rsidP="009B7A80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rStyle w:val="s10"/>
          <w:rFonts w:eastAsia="Liberation Sans"/>
          <w:b/>
          <w:bCs/>
          <w:sz w:val="28"/>
          <w:szCs w:val="28"/>
        </w:rPr>
        <w:t>Форма</w:t>
      </w:r>
    </w:p>
    <w:p w:rsidR="002D4C9B" w:rsidRPr="00DA3075" w:rsidRDefault="002D4C9B" w:rsidP="009B7A80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2D4C9B" w:rsidRPr="00DA3075" w:rsidRDefault="002D4C9B" w:rsidP="005029E5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sz w:val="28"/>
          <w:szCs w:val="28"/>
        </w:rPr>
        <w:t>_______________________________</w:t>
      </w:r>
    </w:p>
    <w:p w:rsidR="002D4C9B" w:rsidRPr="00B77F68" w:rsidRDefault="002D4C9B" w:rsidP="005029E5">
      <w:pPr>
        <w:pStyle w:val="s3"/>
        <w:spacing w:before="0" w:beforeAutospacing="0" w:after="0" w:afterAutospacing="0"/>
        <w:jc w:val="center"/>
        <w:rPr>
          <w:sz w:val="20"/>
          <w:szCs w:val="20"/>
        </w:rPr>
      </w:pPr>
      <w:r w:rsidRPr="00DA3075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DA3075">
        <w:rPr>
          <w:sz w:val="28"/>
          <w:szCs w:val="28"/>
        </w:rPr>
        <w:t xml:space="preserve">     </w:t>
      </w:r>
      <w:r w:rsidRPr="00B77F68">
        <w:rPr>
          <w:sz w:val="20"/>
          <w:szCs w:val="20"/>
        </w:rPr>
        <w:t>(Ф.И.О. заявителя)</w:t>
      </w:r>
    </w:p>
    <w:p w:rsidR="002D4C9B" w:rsidRPr="00DA3075" w:rsidRDefault="002D4C9B" w:rsidP="009B7A80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2D4C9B" w:rsidRPr="00DA3075" w:rsidRDefault="002D4C9B" w:rsidP="009B7A80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DA3075">
        <w:rPr>
          <w:sz w:val="28"/>
          <w:szCs w:val="28"/>
        </w:rPr>
        <w:t>Уведомление</w:t>
      </w:r>
      <w:r w:rsidRPr="00DA3075">
        <w:rPr>
          <w:sz w:val="28"/>
          <w:szCs w:val="28"/>
        </w:rPr>
        <w:br/>
        <w:t>о постановке на учет ребенка</w:t>
      </w:r>
    </w:p>
    <w:p w:rsidR="002D4C9B" w:rsidRPr="00DA3075" w:rsidRDefault="002D4C9B" w:rsidP="009B7A80">
      <w:pPr>
        <w:pStyle w:val="s16"/>
        <w:spacing w:before="0" w:beforeAutospacing="0" w:after="0" w:afterAutospacing="0"/>
        <w:rPr>
          <w:sz w:val="28"/>
          <w:szCs w:val="28"/>
        </w:rPr>
      </w:pPr>
    </w:p>
    <w:p w:rsidR="002D4C9B" w:rsidRPr="00DA3075" w:rsidRDefault="002D4C9B" w:rsidP="009B7A80">
      <w:pPr>
        <w:pStyle w:val="s16"/>
        <w:spacing w:before="0" w:beforeAutospacing="0" w:after="0" w:afterAutospacing="0"/>
        <w:rPr>
          <w:sz w:val="28"/>
          <w:szCs w:val="28"/>
        </w:rPr>
      </w:pPr>
    </w:p>
    <w:p w:rsidR="002D4C9B" w:rsidRPr="00DA3075" w:rsidRDefault="002D4C9B" w:rsidP="009B7A8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Настоящее уведомление выдано ____________________________________________________________________</w:t>
      </w:r>
    </w:p>
    <w:p w:rsidR="002D4C9B" w:rsidRPr="00B77F68" w:rsidRDefault="002D4C9B" w:rsidP="009B7A80">
      <w:pPr>
        <w:pStyle w:val="s16"/>
        <w:spacing w:before="0" w:beforeAutospacing="0" w:after="0" w:afterAutospacing="0"/>
        <w:rPr>
          <w:sz w:val="20"/>
          <w:szCs w:val="20"/>
        </w:rPr>
      </w:pPr>
      <w:r w:rsidRPr="00DA3075">
        <w:rPr>
          <w:sz w:val="28"/>
          <w:szCs w:val="28"/>
        </w:rPr>
        <w:t xml:space="preserve">                                                                                      </w:t>
      </w:r>
      <w:r w:rsidRPr="00B77F68">
        <w:rPr>
          <w:sz w:val="20"/>
          <w:szCs w:val="20"/>
        </w:rPr>
        <w:t>(Ф.И.О. заявителя)</w:t>
      </w:r>
    </w:p>
    <w:p w:rsidR="002D4C9B" w:rsidRPr="00DA3075" w:rsidRDefault="002D4C9B" w:rsidP="009B7A8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о том, что Ваш ребенок ________________________________________________</w:t>
      </w:r>
    </w:p>
    <w:p w:rsidR="002D4C9B" w:rsidRPr="00B77F68" w:rsidRDefault="002D4C9B" w:rsidP="00913320">
      <w:pPr>
        <w:pStyle w:val="s16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B77F68">
        <w:rPr>
          <w:sz w:val="22"/>
          <w:szCs w:val="22"/>
        </w:rPr>
        <w:t>Ф.И.О.,</w:t>
      </w:r>
      <w:r>
        <w:rPr>
          <w:sz w:val="22"/>
          <w:szCs w:val="22"/>
        </w:rPr>
        <w:t xml:space="preserve"> (последнее при наличии)</w:t>
      </w:r>
      <w:r w:rsidRPr="00B77F68">
        <w:rPr>
          <w:sz w:val="22"/>
          <w:szCs w:val="22"/>
        </w:rPr>
        <w:t xml:space="preserve"> дата рождения</w:t>
      </w:r>
      <w:r>
        <w:rPr>
          <w:sz w:val="22"/>
          <w:szCs w:val="22"/>
        </w:rPr>
        <w:t xml:space="preserve"> </w:t>
      </w:r>
    </w:p>
    <w:p w:rsidR="002D4C9B" w:rsidRPr="00DA3075" w:rsidRDefault="002D4C9B" w:rsidP="009B7A80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поставлен на учет для зачисления в муниципальную дошкольного образовательную организацию согласно Вашему заявлению от «__» ___ 20__ года.</w:t>
      </w:r>
    </w:p>
    <w:p w:rsidR="002D4C9B" w:rsidRPr="00DA3075" w:rsidRDefault="002D4C9B" w:rsidP="009B7A8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Номер общей очереди ________________________________________________</w:t>
      </w:r>
    </w:p>
    <w:p w:rsidR="002D4C9B" w:rsidRPr="00DA3075" w:rsidRDefault="002D4C9B" w:rsidP="009B7A8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Номер льготной очереди ______________________________________________</w:t>
      </w:r>
    </w:p>
    <w:p w:rsidR="002D4C9B" w:rsidRPr="00DA3075" w:rsidRDefault="002D4C9B" w:rsidP="009B7A8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Логин, пароль, по которым можно узнать продвижение очереди:____________</w:t>
      </w:r>
    </w:p>
    <w:p w:rsidR="002D4C9B" w:rsidRPr="00DA3075" w:rsidRDefault="002D4C9B" w:rsidP="009B7A80">
      <w:pPr>
        <w:pStyle w:val="s16"/>
        <w:spacing w:before="0" w:beforeAutospacing="0" w:after="0" w:afterAutospacing="0"/>
        <w:rPr>
          <w:sz w:val="28"/>
          <w:szCs w:val="28"/>
        </w:rPr>
      </w:pPr>
    </w:p>
    <w:p w:rsidR="002D4C9B" w:rsidRPr="00DA3075" w:rsidRDefault="002D4C9B" w:rsidP="009B7A8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Телефон  образовательной организации__________________________________</w:t>
      </w:r>
    </w:p>
    <w:p w:rsidR="002D4C9B" w:rsidRPr="00DA3075" w:rsidRDefault="002D4C9B" w:rsidP="009B7A8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 xml:space="preserve"> 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70"/>
        <w:gridCol w:w="4770"/>
      </w:tblGrid>
      <w:tr w:rsidR="002D4C9B" w:rsidRPr="00DA3075" w:rsidTr="004A3381">
        <w:tc>
          <w:tcPr>
            <w:tcW w:w="4770" w:type="dxa"/>
          </w:tcPr>
          <w:p w:rsidR="002D4C9B" w:rsidRPr="00DA3075" w:rsidRDefault="002D4C9B" w:rsidP="004A338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A3075">
              <w:rPr>
                <w:sz w:val="28"/>
                <w:szCs w:val="28"/>
              </w:rPr>
              <w:t>Заведующий  _________________</w:t>
            </w:r>
          </w:p>
        </w:tc>
        <w:tc>
          <w:tcPr>
            <w:tcW w:w="4770" w:type="dxa"/>
          </w:tcPr>
          <w:p w:rsidR="002D4C9B" w:rsidRPr="00DA3075" w:rsidRDefault="002D4C9B" w:rsidP="004A338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A3075">
              <w:rPr>
                <w:sz w:val="28"/>
                <w:szCs w:val="28"/>
              </w:rPr>
              <w:t>________________________________</w:t>
            </w:r>
          </w:p>
        </w:tc>
      </w:tr>
      <w:tr w:rsidR="002D4C9B" w:rsidRPr="00B77F68" w:rsidTr="004A3381">
        <w:tc>
          <w:tcPr>
            <w:tcW w:w="4770" w:type="dxa"/>
          </w:tcPr>
          <w:p w:rsidR="002D4C9B" w:rsidRPr="00B77F68" w:rsidRDefault="002D4C9B" w:rsidP="004A3381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77F68">
              <w:rPr>
                <w:sz w:val="20"/>
                <w:szCs w:val="20"/>
              </w:rPr>
              <w:t xml:space="preserve">                                          (подпись)</w:t>
            </w:r>
          </w:p>
        </w:tc>
        <w:tc>
          <w:tcPr>
            <w:tcW w:w="4770" w:type="dxa"/>
          </w:tcPr>
          <w:p w:rsidR="002D4C9B" w:rsidRPr="00B77F68" w:rsidRDefault="002D4C9B" w:rsidP="004A3381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77F68">
              <w:rPr>
                <w:sz w:val="20"/>
                <w:szCs w:val="20"/>
              </w:rPr>
              <w:t>(инициалы и фамилия)</w:t>
            </w:r>
          </w:p>
        </w:tc>
      </w:tr>
    </w:tbl>
    <w:p w:rsidR="002D4C9B" w:rsidRPr="00DA3075" w:rsidRDefault="002D4C9B" w:rsidP="009B7A80">
      <w:pPr>
        <w:pStyle w:val="empty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 </w:t>
      </w:r>
    </w:p>
    <w:p w:rsidR="002D4C9B" w:rsidRPr="00DA3075" w:rsidRDefault="002D4C9B" w:rsidP="009B7A8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 xml:space="preserve"> </w:t>
      </w:r>
    </w:p>
    <w:p w:rsidR="002D4C9B" w:rsidRPr="00DA3075" w:rsidRDefault="002D4C9B" w:rsidP="009B7A80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sz w:val="28"/>
          <w:szCs w:val="28"/>
        </w:rPr>
        <w:t xml:space="preserve"> </w:t>
      </w:r>
    </w:p>
    <w:p w:rsidR="002D4C9B" w:rsidRPr="00DA3075" w:rsidRDefault="002D4C9B" w:rsidP="009B7A80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</w:p>
    <w:p w:rsidR="002D4C9B" w:rsidRPr="00DA3075" w:rsidRDefault="002D4C9B" w:rsidP="009B7A80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</w:p>
    <w:p w:rsidR="002D4C9B" w:rsidRPr="00DA3075" w:rsidRDefault="002D4C9B" w:rsidP="009B7A80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</w:p>
    <w:p w:rsidR="002D4C9B" w:rsidRPr="00DA3075" w:rsidRDefault="002D4C9B" w:rsidP="009B7A80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</w:p>
    <w:p w:rsidR="002D4C9B" w:rsidRPr="00DA3075" w:rsidRDefault="002D4C9B" w:rsidP="009B7A80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</w:p>
    <w:p w:rsidR="002D4C9B" w:rsidRPr="00DA3075" w:rsidRDefault="002D4C9B" w:rsidP="009B7A80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</w:p>
    <w:p w:rsidR="002D4C9B" w:rsidRPr="00DA3075" w:rsidRDefault="002D4C9B" w:rsidP="009B7A80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</w:p>
    <w:p w:rsidR="002D4C9B" w:rsidRPr="00DA3075" w:rsidRDefault="002D4C9B" w:rsidP="009B7A80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</w:p>
    <w:p w:rsidR="002D4C9B" w:rsidRPr="00DA3075" w:rsidRDefault="002D4C9B" w:rsidP="009B7A80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rStyle w:val="s10"/>
          <w:rFonts w:eastAsia="Liberation Sans"/>
          <w:bCs/>
          <w:sz w:val="28"/>
          <w:szCs w:val="28"/>
        </w:rPr>
        <w:t>Приложение № 8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к </w:t>
      </w:r>
      <w:hyperlink r:id="rId137" w:anchor="/document/73503995/entry/89" w:history="1">
        <w:r w:rsidRPr="00DA3075">
          <w:rPr>
            <w:rStyle w:val="Hyperlink"/>
            <w:rFonts w:eastAsia="HG Mincho Light J"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предоставления муниципальной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услуги «Прием заявлений,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постановка на учет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и зачисление детей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в образовательные учреждения,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реализующие основную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образовательную программу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дошкольного образования»</w:t>
      </w:r>
    </w:p>
    <w:p w:rsidR="002D4C9B" w:rsidRPr="00DA3075" w:rsidRDefault="002D4C9B" w:rsidP="00C01EDF">
      <w:pPr>
        <w:pStyle w:val="s1"/>
        <w:jc w:val="right"/>
        <w:rPr>
          <w:sz w:val="28"/>
          <w:szCs w:val="28"/>
        </w:rPr>
      </w:pPr>
      <w:r w:rsidRPr="00DA3075">
        <w:rPr>
          <w:rStyle w:val="s10"/>
          <w:rFonts w:eastAsia="Liberation Sans"/>
          <w:b/>
          <w:bCs/>
          <w:sz w:val="28"/>
          <w:szCs w:val="28"/>
        </w:rPr>
        <w:t>Форма</w:t>
      </w:r>
    </w:p>
    <w:p w:rsidR="002D4C9B" w:rsidRPr="00DA3075" w:rsidRDefault="002D4C9B" w:rsidP="005029E5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sz w:val="28"/>
          <w:szCs w:val="28"/>
        </w:rPr>
        <w:t>_______________________________</w:t>
      </w:r>
    </w:p>
    <w:p w:rsidR="002D4C9B" w:rsidRPr="00B77F68" w:rsidRDefault="002D4C9B" w:rsidP="005029E5">
      <w:pPr>
        <w:pStyle w:val="s3"/>
        <w:spacing w:before="0" w:beforeAutospacing="0" w:after="0" w:afterAutospacing="0"/>
        <w:jc w:val="center"/>
        <w:rPr>
          <w:sz w:val="20"/>
          <w:szCs w:val="20"/>
        </w:rPr>
      </w:pPr>
      <w:r w:rsidRPr="00DA3075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DA3075">
        <w:rPr>
          <w:sz w:val="28"/>
          <w:szCs w:val="28"/>
        </w:rPr>
        <w:t xml:space="preserve">          </w:t>
      </w:r>
      <w:r w:rsidRPr="00B77F68">
        <w:rPr>
          <w:sz w:val="20"/>
          <w:szCs w:val="20"/>
        </w:rPr>
        <w:t>(Ф.И.О. заявителя)</w:t>
      </w:r>
    </w:p>
    <w:p w:rsidR="002D4C9B" w:rsidRPr="00DA3075" w:rsidRDefault="002D4C9B" w:rsidP="009B7A80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2D4C9B" w:rsidRPr="00DA3075" w:rsidRDefault="002D4C9B" w:rsidP="009B7A80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DA3075">
        <w:rPr>
          <w:sz w:val="28"/>
          <w:szCs w:val="28"/>
        </w:rPr>
        <w:t>Уведомление</w:t>
      </w:r>
      <w:r w:rsidRPr="00DA3075">
        <w:rPr>
          <w:sz w:val="28"/>
          <w:szCs w:val="28"/>
        </w:rPr>
        <w:br/>
        <w:t>о зачислении ребенка</w:t>
      </w:r>
    </w:p>
    <w:p w:rsidR="002D4C9B" w:rsidRPr="00DA3075" w:rsidRDefault="002D4C9B" w:rsidP="009B7A80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2D4C9B" w:rsidRPr="00DA3075" w:rsidRDefault="002D4C9B" w:rsidP="005029E5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Настоящим уведомляю, что на основании заявления и наличия мест в муниципальной дошкольной образовательной организации, в соответствии с постановкой на учет (номер очереди) ______________ и (или) наличием прав на льготное зачисление в  образовательной организации</w:t>
      </w:r>
    </w:p>
    <w:p w:rsidR="002D4C9B" w:rsidRPr="00DA3075" w:rsidRDefault="002D4C9B" w:rsidP="009B7A8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____________________________________________________________________</w:t>
      </w:r>
    </w:p>
    <w:p w:rsidR="002D4C9B" w:rsidRPr="00B77F68" w:rsidRDefault="002D4C9B" w:rsidP="009B7A80">
      <w:pPr>
        <w:pStyle w:val="s16"/>
        <w:spacing w:before="0" w:beforeAutospacing="0" w:after="0" w:afterAutospacing="0"/>
        <w:rPr>
          <w:sz w:val="20"/>
          <w:szCs w:val="20"/>
        </w:rPr>
      </w:pPr>
      <w:r w:rsidRPr="00DA3075">
        <w:rPr>
          <w:sz w:val="28"/>
          <w:szCs w:val="28"/>
        </w:rPr>
        <w:t xml:space="preserve">                                                                        </w:t>
      </w:r>
      <w:r w:rsidRPr="00B77F68">
        <w:rPr>
          <w:sz w:val="20"/>
          <w:szCs w:val="20"/>
        </w:rPr>
        <w:t>(наименование льготы)</w:t>
      </w:r>
    </w:p>
    <w:p w:rsidR="002D4C9B" w:rsidRPr="00DA3075" w:rsidRDefault="002D4C9B" w:rsidP="009B7A8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принято решение о зачислении в  _______________________________________</w:t>
      </w:r>
    </w:p>
    <w:p w:rsidR="002D4C9B" w:rsidRPr="00B77F68" w:rsidRDefault="002D4C9B" w:rsidP="009B7A80">
      <w:pPr>
        <w:pStyle w:val="s16"/>
        <w:spacing w:before="0" w:beforeAutospacing="0" w:after="0" w:afterAutospacing="0"/>
        <w:rPr>
          <w:sz w:val="20"/>
          <w:szCs w:val="20"/>
        </w:rPr>
      </w:pPr>
      <w:r w:rsidRPr="00B77F68">
        <w:rPr>
          <w:sz w:val="20"/>
          <w:szCs w:val="20"/>
        </w:rPr>
        <w:t xml:space="preserve">                                                                                          (наименование  образовательной организации, группы)</w:t>
      </w:r>
    </w:p>
    <w:p w:rsidR="002D4C9B" w:rsidRPr="00DA3075" w:rsidRDefault="002D4C9B" w:rsidP="009B7A8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ребенка _____________________________________________________________</w:t>
      </w:r>
    </w:p>
    <w:p w:rsidR="002D4C9B" w:rsidRPr="00B77F68" w:rsidRDefault="002D4C9B" w:rsidP="00913320">
      <w:pPr>
        <w:pStyle w:val="s16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B77F68">
        <w:rPr>
          <w:sz w:val="22"/>
          <w:szCs w:val="22"/>
        </w:rPr>
        <w:t>Ф.И.О.</w:t>
      </w:r>
      <w:r>
        <w:rPr>
          <w:sz w:val="22"/>
          <w:szCs w:val="22"/>
        </w:rPr>
        <w:t xml:space="preserve">  (последнее при наличии), </w:t>
      </w:r>
      <w:r w:rsidRPr="00B77F68">
        <w:rPr>
          <w:sz w:val="22"/>
          <w:szCs w:val="22"/>
        </w:rPr>
        <w:t xml:space="preserve"> дата рождения</w:t>
      </w:r>
      <w:r>
        <w:rPr>
          <w:sz w:val="22"/>
          <w:szCs w:val="22"/>
        </w:rPr>
        <w:t xml:space="preserve"> </w:t>
      </w:r>
    </w:p>
    <w:p w:rsidR="002D4C9B" w:rsidRPr="00DA3075" w:rsidRDefault="002D4C9B" w:rsidP="009B7A8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с ________________________.</w:t>
      </w:r>
    </w:p>
    <w:p w:rsidR="002D4C9B" w:rsidRPr="00B77F68" w:rsidRDefault="002D4C9B" w:rsidP="009B7A80">
      <w:pPr>
        <w:pStyle w:val="s16"/>
        <w:spacing w:before="0" w:beforeAutospacing="0" w:after="0" w:afterAutospacing="0"/>
        <w:rPr>
          <w:sz w:val="20"/>
          <w:szCs w:val="20"/>
        </w:rPr>
      </w:pPr>
      <w:r w:rsidRPr="00B77F68">
        <w:rPr>
          <w:sz w:val="20"/>
          <w:szCs w:val="20"/>
        </w:rPr>
        <w:t xml:space="preserve">               (число, месяц, год)</w:t>
      </w:r>
    </w:p>
    <w:p w:rsidR="002D4C9B" w:rsidRPr="00DA3075" w:rsidRDefault="002D4C9B" w:rsidP="009B7A80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 xml:space="preserve"> 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70"/>
        <w:gridCol w:w="4770"/>
      </w:tblGrid>
      <w:tr w:rsidR="002D4C9B" w:rsidRPr="00DA3075" w:rsidTr="005029E5">
        <w:tc>
          <w:tcPr>
            <w:tcW w:w="4770" w:type="dxa"/>
          </w:tcPr>
          <w:p w:rsidR="002D4C9B" w:rsidRPr="00DA3075" w:rsidRDefault="002D4C9B" w:rsidP="004A338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A3075">
              <w:rPr>
                <w:sz w:val="28"/>
                <w:szCs w:val="28"/>
              </w:rPr>
              <w:t>Заведующий  _________________</w:t>
            </w:r>
          </w:p>
        </w:tc>
        <w:tc>
          <w:tcPr>
            <w:tcW w:w="4770" w:type="dxa"/>
          </w:tcPr>
          <w:p w:rsidR="002D4C9B" w:rsidRPr="00DA3075" w:rsidRDefault="002D4C9B" w:rsidP="004A338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A3075">
              <w:rPr>
                <w:sz w:val="28"/>
                <w:szCs w:val="28"/>
              </w:rPr>
              <w:t>________________________________</w:t>
            </w:r>
          </w:p>
        </w:tc>
      </w:tr>
      <w:tr w:rsidR="002D4C9B" w:rsidRPr="00B77F68" w:rsidTr="005029E5">
        <w:tc>
          <w:tcPr>
            <w:tcW w:w="4770" w:type="dxa"/>
          </w:tcPr>
          <w:p w:rsidR="002D4C9B" w:rsidRPr="00B77F68" w:rsidRDefault="002D4C9B" w:rsidP="004A3381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77F68">
              <w:rPr>
                <w:sz w:val="20"/>
                <w:szCs w:val="20"/>
              </w:rPr>
              <w:t xml:space="preserve">                                          (подпись)</w:t>
            </w:r>
          </w:p>
        </w:tc>
        <w:tc>
          <w:tcPr>
            <w:tcW w:w="4770" w:type="dxa"/>
          </w:tcPr>
          <w:p w:rsidR="002D4C9B" w:rsidRPr="00B77F68" w:rsidRDefault="002D4C9B" w:rsidP="004A3381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77F68">
              <w:rPr>
                <w:sz w:val="20"/>
                <w:szCs w:val="20"/>
              </w:rPr>
              <w:t>(инициалы и фамилия)</w:t>
            </w:r>
          </w:p>
        </w:tc>
      </w:tr>
    </w:tbl>
    <w:p w:rsidR="002D4C9B" w:rsidRPr="00DA3075" w:rsidRDefault="002D4C9B" w:rsidP="00C01EDF">
      <w:pPr>
        <w:pStyle w:val="s1"/>
        <w:jc w:val="right"/>
        <w:rPr>
          <w:sz w:val="28"/>
          <w:szCs w:val="28"/>
        </w:rPr>
      </w:pPr>
      <w:r w:rsidRPr="00DA3075">
        <w:rPr>
          <w:rStyle w:val="s10"/>
          <w:rFonts w:eastAsia="Liberation Sans"/>
          <w:b/>
          <w:bCs/>
          <w:sz w:val="28"/>
          <w:szCs w:val="28"/>
        </w:rPr>
        <w:t xml:space="preserve"> </w:t>
      </w:r>
    </w:p>
    <w:p w:rsidR="002D4C9B" w:rsidRPr="00DA3075" w:rsidRDefault="002D4C9B" w:rsidP="00C01EDF">
      <w:pPr>
        <w:pStyle w:val="empty"/>
        <w:jc w:val="both"/>
        <w:rPr>
          <w:sz w:val="28"/>
          <w:szCs w:val="28"/>
        </w:rPr>
      </w:pPr>
      <w:r w:rsidRPr="00DA3075">
        <w:rPr>
          <w:sz w:val="28"/>
          <w:szCs w:val="28"/>
        </w:rPr>
        <w:t xml:space="preserve">  </w:t>
      </w:r>
    </w:p>
    <w:p w:rsidR="002D4C9B" w:rsidRPr="00DA3075" w:rsidRDefault="002D4C9B" w:rsidP="00C01EDF">
      <w:pPr>
        <w:pStyle w:val="empty"/>
        <w:jc w:val="both"/>
        <w:rPr>
          <w:sz w:val="28"/>
          <w:szCs w:val="28"/>
        </w:rPr>
      </w:pPr>
      <w:r w:rsidRPr="00DA3075">
        <w:rPr>
          <w:sz w:val="28"/>
          <w:szCs w:val="28"/>
        </w:rPr>
        <w:t xml:space="preserve"> </w:t>
      </w:r>
    </w:p>
    <w:p w:rsidR="002D4C9B" w:rsidRPr="00DA3075" w:rsidRDefault="002D4C9B" w:rsidP="00C01EDF">
      <w:pPr>
        <w:pStyle w:val="s16"/>
        <w:rPr>
          <w:sz w:val="28"/>
          <w:szCs w:val="28"/>
        </w:rPr>
      </w:pPr>
      <w:r w:rsidRPr="00DA3075">
        <w:rPr>
          <w:sz w:val="28"/>
          <w:szCs w:val="28"/>
        </w:rPr>
        <w:t xml:space="preserve"> </w:t>
      </w:r>
    </w:p>
    <w:p w:rsidR="002D4C9B" w:rsidRPr="00DA3075" w:rsidRDefault="002D4C9B" w:rsidP="00C01EDF">
      <w:pPr>
        <w:pStyle w:val="s16"/>
        <w:rPr>
          <w:sz w:val="28"/>
          <w:szCs w:val="28"/>
        </w:rPr>
      </w:pPr>
      <w:r w:rsidRPr="00DA3075">
        <w:rPr>
          <w:sz w:val="28"/>
          <w:szCs w:val="28"/>
        </w:rPr>
        <w:t xml:space="preserve"> </w:t>
      </w: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</w:rPr>
      </w:pPr>
    </w:p>
    <w:p w:rsidR="002D4C9B" w:rsidRPr="00DA3075" w:rsidRDefault="002D4C9B" w:rsidP="00DA3075">
      <w:pPr>
        <w:pStyle w:val="s1"/>
        <w:jc w:val="right"/>
        <w:rPr>
          <w:sz w:val="28"/>
          <w:szCs w:val="28"/>
        </w:rPr>
      </w:pPr>
      <w:r w:rsidRPr="00DA3075">
        <w:rPr>
          <w:rStyle w:val="s10"/>
          <w:rFonts w:eastAsia="Liberation Sans"/>
          <w:bCs/>
          <w:sz w:val="28"/>
          <w:szCs w:val="28"/>
        </w:rPr>
        <w:t>Приложение № 9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к </w:t>
      </w:r>
      <w:hyperlink r:id="rId138" w:anchor="/document/73503995/entry/89" w:history="1">
        <w:r w:rsidRPr="00DA3075">
          <w:rPr>
            <w:rStyle w:val="Hyperlink"/>
            <w:rFonts w:eastAsia="HG Mincho Light J"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предоставления муниципальной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услуги «Прием заявлений,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постановка на учет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и зачисление детей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в образовательные учреждения,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реализующие основную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образовательную программу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дошкольного образования»</w:t>
      </w:r>
    </w:p>
    <w:p w:rsidR="002D4C9B" w:rsidRPr="00DA3075" w:rsidRDefault="002D4C9B" w:rsidP="00DA3075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rStyle w:val="s10"/>
          <w:rFonts w:eastAsia="Liberation Sans"/>
          <w:b/>
          <w:bCs/>
          <w:sz w:val="28"/>
          <w:szCs w:val="28"/>
        </w:rPr>
        <w:t>Форма</w:t>
      </w:r>
    </w:p>
    <w:p w:rsidR="002D4C9B" w:rsidRPr="00DA3075" w:rsidRDefault="002D4C9B" w:rsidP="00DA3075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sz w:val="28"/>
          <w:szCs w:val="28"/>
        </w:rPr>
        <w:t>_______________________________</w:t>
      </w:r>
    </w:p>
    <w:p w:rsidR="002D4C9B" w:rsidRPr="00B77F68" w:rsidRDefault="002D4C9B" w:rsidP="00DA3075">
      <w:pPr>
        <w:pStyle w:val="s3"/>
        <w:spacing w:before="0" w:beforeAutospacing="0" w:after="0" w:afterAutospacing="0"/>
        <w:jc w:val="center"/>
        <w:rPr>
          <w:sz w:val="20"/>
          <w:szCs w:val="20"/>
        </w:rPr>
      </w:pPr>
      <w:r w:rsidRPr="00DA3075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DA3075">
        <w:rPr>
          <w:sz w:val="28"/>
          <w:szCs w:val="28"/>
        </w:rPr>
        <w:t xml:space="preserve">     </w:t>
      </w:r>
      <w:r w:rsidRPr="00B77F68">
        <w:rPr>
          <w:sz w:val="20"/>
          <w:szCs w:val="20"/>
        </w:rPr>
        <w:t>(Ф.И.О. заявителя)</w:t>
      </w:r>
    </w:p>
    <w:p w:rsidR="002D4C9B" w:rsidRPr="00DA3075" w:rsidRDefault="002D4C9B" w:rsidP="00DA3075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2D4C9B" w:rsidRPr="00DA3075" w:rsidRDefault="002D4C9B" w:rsidP="00DA3075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2D4C9B" w:rsidRPr="00DA3075" w:rsidRDefault="002D4C9B" w:rsidP="00DA3075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DA3075">
        <w:rPr>
          <w:sz w:val="28"/>
          <w:szCs w:val="28"/>
        </w:rPr>
        <w:t>Уведомление</w:t>
      </w:r>
      <w:r w:rsidRPr="00DA3075">
        <w:rPr>
          <w:sz w:val="28"/>
          <w:szCs w:val="28"/>
        </w:rPr>
        <w:br/>
        <w:t>об отказе в  зачислении ребенка</w:t>
      </w:r>
    </w:p>
    <w:p w:rsidR="002D4C9B" w:rsidRPr="00DA3075" w:rsidRDefault="002D4C9B" w:rsidP="00DA3075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2D4C9B" w:rsidRPr="00DA3075" w:rsidRDefault="002D4C9B" w:rsidP="00DA3075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 xml:space="preserve">Настоящим уведомляю, что в связи с отсутствием свободных мест в муниципальной дошкольной образовательной организации, Вам отказано в  зачислении ребенка ______________________________________  </w:t>
      </w:r>
    </w:p>
    <w:p w:rsidR="002D4C9B" w:rsidRPr="00B77F68" w:rsidRDefault="002D4C9B" w:rsidP="00913320">
      <w:pPr>
        <w:pStyle w:val="s16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B77F68">
        <w:rPr>
          <w:sz w:val="22"/>
          <w:szCs w:val="22"/>
        </w:rPr>
        <w:t>Ф.И.О.</w:t>
      </w:r>
      <w:r>
        <w:rPr>
          <w:sz w:val="22"/>
          <w:szCs w:val="22"/>
        </w:rPr>
        <w:t xml:space="preserve"> (последнее при наличии), </w:t>
      </w:r>
      <w:r w:rsidRPr="00B77F68">
        <w:rPr>
          <w:sz w:val="22"/>
          <w:szCs w:val="22"/>
        </w:rPr>
        <w:t xml:space="preserve"> дата рождения</w:t>
      </w:r>
      <w:r>
        <w:rPr>
          <w:sz w:val="22"/>
          <w:szCs w:val="22"/>
        </w:rPr>
        <w:t xml:space="preserve"> </w:t>
      </w:r>
    </w:p>
    <w:p w:rsidR="002D4C9B" w:rsidRPr="00DA3075" w:rsidRDefault="002D4C9B" w:rsidP="00DA3075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в  __________________________________________________________________</w:t>
      </w:r>
    </w:p>
    <w:p w:rsidR="002D4C9B" w:rsidRPr="00B77F68" w:rsidRDefault="002D4C9B" w:rsidP="00DA3075">
      <w:pPr>
        <w:pStyle w:val="s16"/>
        <w:spacing w:before="0" w:beforeAutospacing="0" w:after="0" w:afterAutospacing="0"/>
        <w:rPr>
          <w:sz w:val="20"/>
          <w:szCs w:val="20"/>
        </w:rPr>
      </w:pPr>
      <w:r w:rsidRPr="00B77F68">
        <w:rPr>
          <w:sz w:val="20"/>
          <w:szCs w:val="20"/>
        </w:rPr>
        <w:t xml:space="preserve">                                                         (указать группу наименование образовательной организации)</w:t>
      </w:r>
    </w:p>
    <w:p w:rsidR="002D4C9B" w:rsidRPr="00DA3075" w:rsidRDefault="002D4C9B" w:rsidP="00DA3075">
      <w:pPr>
        <w:pStyle w:val="s1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______________________</w:t>
      </w:r>
      <w:r w:rsidRPr="00DA3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3075">
        <w:rPr>
          <w:sz w:val="28"/>
          <w:szCs w:val="28"/>
        </w:rPr>
        <w:t>учебный год</w:t>
      </w:r>
      <w:r>
        <w:rPr>
          <w:sz w:val="28"/>
          <w:szCs w:val="28"/>
        </w:rPr>
        <w:t>.</w:t>
      </w:r>
    </w:p>
    <w:p w:rsidR="002D4C9B" w:rsidRPr="00DA3075" w:rsidRDefault="002D4C9B" w:rsidP="00DA3075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Причина отказа в зачислении ___________________________________</w:t>
      </w:r>
    </w:p>
    <w:p w:rsidR="002D4C9B" w:rsidRPr="00DA3075" w:rsidRDefault="002D4C9B" w:rsidP="00DA3075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D4C9B" w:rsidRPr="00DA3075" w:rsidRDefault="002D4C9B" w:rsidP="00DA3075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____________________________________________________________________</w:t>
      </w:r>
    </w:p>
    <w:p w:rsidR="002D4C9B" w:rsidRPr="00DA3075" w:rsidRDefault="002D4C9B" w:rsidP="00DA3075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 xml:space="preserve"> </w:t>
      </w:r>
    </w:p>
    <w:p w:rsidR="002D4C9B" w:rsidRPr="00DA3075" w:rsidRDefault="002D4C9B" w:rsidP="00DA30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0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70"/>
        <w:gridCol w:w="4770"/>
      </w:tblGrid>
      <w:tr w:rsidR="002D4C9B" w:rsidRPr="00DA3075" w:rsidTr="004A3381">
        <w:tc>
          <w:tcPr>
            <w:tcW w:w="4770" w:type="dxa"/>
          </w:tcPr>
          <w:p w:rsidR="002D4C9B" w:rsidRPr="00DA3075" w:rsidRDefault="002D4C9B" w:rsidP="004A338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A3075">
              <w:rPr>
                <w:sz w:val="28"/>
                <w:szCs w:val="28"/>
              </w:rPr>
              <w:t>Заведующий  _________________</w:t>
            </w:r>
          </w:p>
        </w:tc>
        <w:tc>
          <w:tcPr>
            <w:tcW w:w="4770" w:type="dxa"/>
          </w:tcPr>
          <w:p w:rsidR="002D4C9B" w:rsidRPr="00DA3075" w:rsidRDefault="002D4C9B" w:rsidP="004A338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A3075">
              <w:rPr>
                <w:sz w:val="28"/>
                <w:szCs w:val="28"/>
              </w:rPr>
              <w:t>________________________________</w:t>
            </w:r>
          </w:p>
        </w:tc>
      </w:tr>
      <w:tr w:rsidR="002D4C9B" w:rsidRPr="00B77F68" w:rsidTr="004A3381">
        <w:tc>
          <w:tcPr>
            <w:tcW w:w="4770" w:type="dxa"/>
          </w:tcPr>
          <w:p w:rsidR="002D4C9B" w:rsidRPr="00B77F68" w:rsidRDefault="002D4C9B" w:rsidP="004A3381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77F68">
              <w:rPr>
                <w:sz w:val="20"/>
                <w:szCs w:val="20"/>
              </w:rPr>
              <w:t xml:space="preserve">                                          (подпись)</w:t>
            </w:r>
          </w:p>
        </w:tc>
        <w:tc>
          <w:tcPr>
            <w:tcW w:w="4770" w:type="dxa"/>
          </w:tcPr>
          <w:p w:rsidR="002D4C9B" w:rsidRPr="00B77F68" w:rsidRDefault="002D4C9B" w:rsidP="004A3381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77F68">
              <w:rPr>
                <w:sz w:val="20"/>
                <w:szCs w:val="20"/>
              </w:rPr>
              <w:t>(инициалы и фамилия)</w:t>
            </w:r>
          </w:p>
        </w:tc>
      </w:tr>
    </w:tbl>
    <w:p w:rsidR="002D4C9B" w:rsidRPr="00DA3075" w:rsidRDefault="002D4C9B" w:rsidP="00DA30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C9B" w:rsidRPr="00DA3075" w:rsidRDefault="002D4C9B" w:rsidP="00DA3075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Cs/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Cs/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Cs/>
          <w:sz w:val="28"/>
          <w:szCs w:val="28"/>
        </w:rPr>
      </w:pPr>
    </w:p>
    <w:p w:rsidR="002D4C9B" w:rsidRDefault="002D4C9B" w:rsidP="00C01EDF">
      <w:pPr>
        <w:pStyle w:val="s1"/>
        <w:jc w:val="right"/>
        <w:rPr>
          <w:rStyle w:val="s10"/>
          <w:rFonts w:eastAsia="Liberation Sans"/>
          <w:bCs/>
          <w:sz w:val="28"/>
          <w:szCs w:val="28"/>
        </w:rPr>
      </w:pPr>
    </w:p>
    <w:p w:rsidR="002D4C9B" w:rsidRDefault="002D4C9B" w:rsidP="00C01EDF">
      <w:pPr>
        <w:pStyle w:val="s1"/>
        <w:jc w:val="right"/>
        <w:rPr>
          <w:rStyle w:val="s10"/>
          <w:rFonts w:eastAsia="Liberation Sans"/>
          <w:bCs/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sz w:val="28"/>
          <w:szCs w:val="28"/>
        </w:rPr>
      </w:pPr>
      <w:r w:rsidRPr="00DA3075">
        <w:rPr>
          <w:rStyle w:val="s10"/>
          <w:rFonts w:eastAsia="Liberation Sans"/>
          <w:bCs/>
          <w:sz w:val="28"/>
          <w:szCs w:val="28"/>
        </w:rPr>
        <w:t>Приложение № 10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к </w:t>
      </w:r>
      <w:hyperlink r:id="rId139" w:anchor="/document/73503995/entry/89" w:history="1">
        <w:r w:rsidRPr="00DA3075">
          <w:rPr>
            <w:rStyle w:val="Hyperlink"/>
            <w:rFonts w:eastAsia="HG Mincho Light J"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предоставления муниципальной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услуги «Прием заявлений,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постановка на учет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и зачисление детей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в образовательные учреждения,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реализующие основную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образовательную программу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дошкольного образования»</w:t>
      </w:r>
    </w:p>
    <w:p w:rsidR="002D4C9B" w:rsidRPr="00DA3075" w:rsidRDefault="002D4C9B" w:rsidP="005029E5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rStyle w:val="s10"/>
          <w:rFonts w:eastAsia="Liberation Sans"/>
          <w:b/>
          <w:bCs/>
          <w:sz w:val="28"/>
          <w:szCs w:val="28"/>
        </w:rPr>
        <w:t>Форма</w:t>
      </w:r>
    </w:p>
    <w:p w:rsidR="002D4C9B" w:rsidRPr="00DA3075" w:rsidRDefault="002D4C9B" w:rsidP="005029E5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sz w:val="28"/>
          <w:szCs w:val="28"/>
        </w:rPr>
        <w:t>_______________________________</w:t>
      </w:r>
    </w:p>
    <w:p w:rsidR="002D4C9B" w:rsidRPr="00B77F68" w:rsidRDefault="002D4C9B" w:rsidP="005029E5">
      <w:pPr>
        <w:pStyle w:val="s3"/>
        <w:spacing w:before="0" w:beforeAutospacing="0" w:after="0" w:afterAutospacing="0"/>
        <w:jc w:val="center"/>
        <w:rPr>
          <w:sz w:val="20"/>
          <w:szCs w:val="20"/>
        </w:rPr>
      </w:pPr>
      <w:r w:rsidRPr="00DA3075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DA3075">
        <w:rPr>
          <w:sz w:val="28"/>
          <w:szCs w:val="28"/>
        </w:rPr>
        <w:t xml:space="preserve">   </w:t>
      </w:r>
      <w:r w:rsidRPr="00B77F68">
        <w:rPr>
          <w:sz w:val="20"/>
          <w:szCs w:val="20"/>
        </w:rPr>
        <w:t>(Ф.И.О. заявителя)</w:t>
      </w:r>
    </w:p>
    <w:p w:rsidR="002D4C9B" w:rsidRPr="00DA3075" w:rsidRDefault="002D4C9B" w:rsidP="005029E5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2D4C9B" w:rsidRPr="00DA3075" w:rsidRDefault="002D4C9B" w:rsidP="005029E5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2D4C9B" w:rsidRPr="00DA3075" w:rsidRDefault="002D4C9B" w:rsidP="005029E5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DA3075">
        <w:rPr>
          <w:sz w:val="28"/>
          <w:szCs w:val="28"/>
        </w:rPr>
        <w:t>Уведомление</w:t>
      </w:r>
      <w:r w:rsidRPr="00DA3075">
        <w:rPr>
          <w:sz w:val="28"/>
          <w:szCs w:val="28"/>
        </w:rPr>
        <w:br/>
        <w:t>об отказе в переводе ребенка</w:t>
      </w:r>
    </w:p>
    <w:p w:rsidR="002D4C9B" w:rsidRPr="00DA3075" w:rsidRDefault="002D4C9B" w:rsidP="005029E5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2D4C9B" w:rsidRPr="00DA3075" w:rsidRDefault="002D4C9B" w:rsidP="005029E5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 xml:space="preserve">Настоящим уведомляю, что в связи с отсутствием свободных мест в муниципальной дошкольной образовательной организации, Вам отказано в переводе ребенка ______________________________________  </w:t>
      </w:r>
    </w:p>
    <w:p w:rsidR="002D4C9B" w:rsidRPr="00B77F68" w:rsidRDefault="002D4C9B" w:rsidP="00913320">
      <w:pPr>
        <w:pStyle w:val="s16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Ф.И.О. (последнее при наличии), </w:t>
      </w:r>
      <w:r w:rsidRPr="00B77F68">
        <w:rPr>
          <w:sz w:val="22"/>
          <w:szCs w:val="22"/>
        </w:rPr>
        <w:t xml:space="preserve"> дата рождения</w:t>
      </w:r>
      <w:r>
        <w:rPr>
          <w:sz w:val="22"/>
          <w:szCs w:val="22"/>
        </w:rPr>
        <w:t xml:space="preserve"> </w:t>
      </w:r>
    </w:p>
    <w:p w:rsidR="002D4C9B" w:rsidRPr="00DA3075" w:rsidRDefault="002D4C9B" w:rsidP="005029E5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DA3075">
        <w:rPr>
          <w:sz w:val="28"/>
          <w:szCs w:val="28"/>
        </w:rPr>
        <w:t>в  __________________________________________________________________</w:t>
      </w:r>
    </w:p>
    <w:p w:rsidR="002D4C9B" w:rsidRPr="00B77F68" w:rsidRDefault="002D4C9B" w:rsidP="005029E5">
      <w:pPr>
        <w:pStyle w:val="s16"/>
        <w:spacing w:before="0" w:beforeAutospacing="0" w:after="0" w:afterAutospacing="0"/>
        <w:rPr>
          <w:sz w:val="20"/>
          <w:szCs w:val="20"/>
        </w:rPr>
      </w:pPr>
      <w:r w:rsidRPr="00B77F68">
        <w:rPr>
          <w:sz w:val="20"/>
          <w:szCs w:val="20"/>
        </w:rPr>
        <w:t xml:space="preserve">                                                         (указать группу наименование образовательной организации)</w:t>
      </w:r>
    </w:p>
    <w:p w:rsidR="002D4C9B" w:rsidRPr="00DA3075" w:rsidRDefault="002D4C9B" w:rsidP="005029E5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на ______________________.учебный год</w:t>
      </w:r>
      <w:r>
        <w:rPr>
          <w:sz w:val="28"/>
          <w:szCs w:val="28"/>
        </w:rPr>
        <w:t>.</w:t>
      </w:r>
    </w:p>
    <w:p w:rsidR="002D4C9B" w:rsidRPr="00DA3075" w:rsidRDefault="002D4C9B" w:rsidP="00C01E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0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70"/>
        <w:gridCol w:w="4770"/>
      </w:tblGrid>
      <w:tr w:rsidR="002D4C9B" w:rsidRPr="00B77F68" w:rsidTr="004A3381">
        <w:tc>
          <w:tcPr>
            <w:tcW w:w="4770" w:type="dxa"/>
          </w:tcPr>
          <w:p w:rsidR="002D4C9B" w:rsidRPr="00DA3075" w:rsidRDefault="002D4C9B" w:rsidP="004A338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A3075">
              <w:rPr>
                <w:sz w:val="28"/>
                <w:szCs w:val="28"/>
              </w:rPr>
              <w:t>Заведующий  _________________</w:t>
            </w:r>
          </w:p>
        </w:tc>
        <w:tc>
          <w:tcPr>
            <w:tcW w:w="4770" w:type="dxa"/>
          </w:tcPr>
          <w:p w:rsidR="002D4C9B" w:rsidRPr="00DA3075" w:rsidRDefault="002D4C9B" w:rsidP="004A338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A3075">
              <w:rPr>
                <w:sz w:val="28"/>
                <w:szCs w:val="28"/>
              </w:rPr>
              <w:t>________________________________</w:t>
            </w:r>
          </w:p>
        </w:tc>
      </w:tr>
      <w:tr w:rsidR="002D4C9B" w:rsidRPr="00B77F68" w:rsidTr="004A3381">
        <w:tc>
          <w:tcPr>
            <w:tcW w:w="4770" w:type="dxa"/>
          </w:tcPr>
          <w:p w:rsidR="002D4C9B" w:rsidRPr="00B77F68" w:rsidRDefault="002D4C9B" w:rsidP="004A3381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77F68">
              <w:rPr>
                <w:sz w:val="20"/>
                <w:szCs w:val="20"/>
              </w:rPr>
              <w:t xml:space="preserve">                                          (подпись)</w:t>
            </w:r>
          </w:p>
        </w:tc>
        <w:tc>
          <w:tcPr>
            <w:tcW w:w="4770" w:type="dxa"/>
          </w:tcPr>
          <w:p w:rsidR="002D4C9B" w:rsidRPr="00B77F68" w:rsidRDefault="002D4C9B" w:rsidP="004A3381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77F68">
              <w:rPr>
                <w:sz w:val="20"/>
                <w:szCs w:val="20"/>
              </w:rPr>
              <w:t>(инициалы и фамилия)</w:t>
            </w:r>
          </w:p>
        </w:tc>
      </w:tr>
    </w:tbl>
    <w:p w:rsidR="002D4C9B" w:rsidRPr="00DA3075" w:rsidRDefault="002D4C9B" w:rsidP="00C01E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/>
          <w:bCs/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rStyle w:val="s10"/>
          <w:rFonts w:eastAsia="Liberation Sans"/>
          <w:bCs/>
          <w:sz w:val="28"/>
          <w:szCs w:val="28"/>
        </w:rPr>
      </w:pPr>
    </w:p>
    <w:p w:rsidR="002D4C9B" w:rsidRDefault="002D4C9B" w:rsidP="00C01EDF">
      <w:pPr>
        <w:pStyle w:val="s1"/>
        <w:jc w:val="right"/>
        <w:rPr>
          <w:rStyle w:val="s10"/>
          <w:rFonts w:eastAsia="Liberation Sans"/>
          <w:bCs/>
          <w:sz w:val="28"/>
          <w:szCs w:val="28"/>
        </w:rPr>
      </w:pPr>
    </w:p>
    <w:p w:rsidR="002D4C9B" w:rsidRDefault="002D4C9B" w:rsidP="00C01EDF">
      <w:pPr>
        <w:pStyle w:val="s1"/>
        <w:jc w:val="right"/>
        <w:rPr>
          <w:rStyle w:val="s10"/>
          <w:rFonts w:eastAsia="Liberation Sans"/>
          <w:bCs/>
          <w:sz w:val="28"/>
          <w:szCs w:val="28"/>
        </w:rPr>
      </w:pPr>
    </w:p>
    <w:p w:rsidR="002D4C9B" w:rsidRPr="00DA3075" w:rsidRDefault="002D4C9B" w:rsidP="00C01EDF">
      <w:pPr>
        <w:pStyle w:val="s1"/>
        <w:jc w:val="right"/>
        <w:rPr>
          <w:sz w:val="28"/>
          <w:szCs w:val="28"/>
        </w:rPr>
      </w:pPr>
      <w:r w:rsidRPr="00DA3075">
        <w:rPr>
          <w:rStyle w:val="s10"/>
          <w:rFonts w:eastAsia="Liberation Sans"/>
          <w:bCs/>
          <w:sz w:val="28"/>
          <w:szCs w:val="28"/>
        </w:rPr>
        <w:t>Приложение №11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к </w:t>
      </w:r>
      <w:hyperlink r:id="rId140" w:anchor="/document/73503995/entry/89" w:history="1">
        <w:r w:rsidRPr="00DA3075">
          <w:rPr>
            <w:rStyle w:val="Hyperlink"/>
            <w:rFonts w:eastAsia="HG Mincho Light J"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предоставления муниципальной услуги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«Прием заявлений, постановка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на учет и зачисление детей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в образовательные учреждения,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реализующие основную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образовательную программу</w:t>
      </w:r>
      <w:r w:rsidRPr="00DA3075">
        <w:rPr>
          <w:bCs/>
          <w:sz w:val="28"/>
          <w:szCs w:val="28"/>
        </w:rPr>
        <w:br/>
      </w:r>
      <w:r w:rsidRPr="00DA3075">
        <w:rPr>
          <w:rStyle w:val="s10"/>
          <w:rFonts w:eastAsia="Liberation Sans"/>
          <w:bCs/>
          <w:sz w:val="28"/>
          <w:szCs w:val="28"/>
        </w:rPr>
        <w:t>дошкольного образования»</w:t>
      </w:r>
    </w:p>
    <w:p w:rsidR="002D4C9B" w:rsidRPr="00DA3075" w:rsidRDefault="002D4C9B" w:rsidP="007F6FDD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rStyle w:val="s10"/>
          <w:rFonts w:eastAsia="Liberation Sans"/>
          <w:b/>
          <w:bCs/>
          <w:sz w:val="28"/>
          <w:szCs w:val="28"/>
        </w:rPr>
        <w:t>Форма</w:t>
      </w:r>
    </w:p>
    <w:p w:rsidR="002D4C9B" w:rsidRPr="00DA3075" w:rsidRDefault="002D4C9B" w:rsidP="007F6FDD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sz w:val="28"/>
          <w:szCs w:val="28"/>
        </w:rPr>
        <w:t xml:space="preserve"> Заведующему</w:t>
      </w:r>
    </w:p>
    <w:p w:rsidR="002D4C9B" w:rsidRPr="00DA3075" w:rsidRDefault="002D4C9B" w:rsidP="007F6FDD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sz w:val="28"/>
          <w:szCs w:val="28"/>
        </w:rPr>
        <w:t>_____________________________</w:t>
      </w:r>
    </w:p>
    <w:p w:rsidR="002D4C9B" w:rsidRPr="00B77F68" w:rsidRDefault="002D4C9B" w:rsidP="007F6FDD">
      <w:pPr>
        <w:pStyle w:val="s1"/>
        <w:spacing w:before="0" w:beforeAutospacing="0" w:after="0" w:afterAutospacing="0"/>
        <w:jc w:val="right"/>
        <w:rPr>
          <w:sz w:val="20"/>
          <w:szCs w:val="20"/>
        </w:rPr>
      </w:pPr>
      <w:r w:rsidRPr="00B77F68">
        <w:rPr>
          <w:sz w:val="20"/>
          <w:szCs w:val="20"/>
        </w:rPr>
        <w:t xml:space="preserve">(наименование исходной </w:t>
      </w:r>
    </w:p>
    <w:p w:rsidR="002D4C9B" w:rsidRPr="00B77F68" w:rsidRDefault="002D4C9B" w:rsidP="007F6FDD">
      <w:pPr>
        <w:pStyle w:val="s1"/>
        <w:spacing w:before="0" w:beforeAutospacing="0" w:after="0" w:afterAutospacing="0"/>
        <w:jc w:val="right"/>
        <w:rPr>
          <w:sz w:val="20"/>
          <w:szCs w:val="20"/>
        </w:rPr>
      </w:pPr>
      <w:r w:rsidRPr="00B77F68">
        <w:rPr>
          <w:sz w:val="20"/>
          <w:szCs w:val="20"/>
        </w:rPr>
        <w:t xml:space="preserve"> образовательной организации )</w:t>
      </w:r>
    </w:p>
    <w:p w:rsidR="002D4C9B" w:rsidRPr="00DA3075" w:rsidRDefault="002D4C9B" w:rsidP="007F6FDD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sz w:val="28"/>
          <w:szCs w:val="28"/>
        </w:rPr>
        <w:t>_____________________________</w:t>
      </w:r>
    </w:p>
    <w:p w:rsidR="002D4C9B" w:rsidRPr="00B77F68" w:rsidRDefault="002D4C9B" w:rsidP="007F6FDD">
      <w:pPr>
        <w:pStyle w:val="s1"/>
        <w:spacing w:before="0" w:beforeAutospacing="0" w:after="0" w:afterAutospacing="0"/>
        <w:jc w:val="right"/>
        <w:rPr>
          <w:sz w:val="20"/>
          <w:szCs w:val="20"/>
        </w:rPr>
      </w:pPr>
      <w:r w:rsidRPr="00B77F68">
        <w:rPr>
          <w:sz w:val="20"/>
          <w:szCs w:val="20"/>
        </w:rPr>
        <w:t>(Ф.И.О.  заведующего)</w:t>
      </w:r>
    </w:p>
    <w:p w:rsidR="002D4C9B" w:rsidRPr="00DA3075" w:rsidRDefault="002D4C9B" w:rsidP="007F6FDD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DA3075">
        <w:rPr>
          <w:sz w:val="28"/>
          <w:szCs w:val="28"/>
        </w:rPr>
        <w:t>_____________________________</w:t>
      </w:r>
    </w:p>
    <w:p w:rsidR="002D4C9B" w:rsidRPr="00B77F68" w:rsidRDefault="002D4C9B" w:rsidP="007F6FDD">
      <w:pPr>
        <w:pStyle w:val="s1"/>
        <w:spacing w:before="0" w:beforeAutospacing="0" w:after="0" w:afterAutospacing="0"/>
        <w:jc w:val="right"/>
        <w:rPr>
          <w:sz w:val="20"/>
          <w:szCs w:val="20"/>
        </w:rPr>
      </w:pPr>
      <w:r w:rsidRPr="00B77F68">
        <w:rPr>
          <w:sz w:val="20"/>
          <w:szCs w:val="20"/>
        </w:rPr>
        <w:t>(Ф.И.О. заявителя)</w:t>
      </w:r>
    </w:p>
    <w:p w:rsidR="002D4C9B" w:rsidRPr="00B77F68" w:rsidRDefault="002D4C9B" w:rsidP="007F6FDD">
      <w:pPr>
        <w:pStyle w:val="s3"/>
        <w:spacing w:before="0" w:beforeAutospacing="0" w:after="0" w:afterAutospacing="0"/>
        <w:jc w:val="center"/>
        <w:rPr>
          <w:sz w:val="20"/>
          <w:szCs w:val="20"/>
        </w:rPr>
      </w:pPr>
    </w:p>
    <w:p w:rsidR="002D4C9B" w:rsidRPr="00DA3075" w:rsidRDefault="002D4C9B" w:rsidP="007F6FDD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DA3075">
        <w:rPr>
          <w:sz w:val="28"/>
          <w:szCs w:val="28"/>
        </w:rPr>
        <w:t>Заявление</w:t>
      </w:r>
      <w:r w:rsidRPr="00DA3075">
        <w:rPr>
          <w:sz w:val="28"/>
          <w:szCs w:val="28"/>
        </w:rPr>
        <w:br/>
        <w:t>об отчислении ребенка в порядке перевода</w:t>
      </w:r>
    </w:p>
    <w:p w:rsidR="002D4C9B" w:rsidRPr="00DA3075" w:rsidRDefault="002D4C9B" w:rsidP="007F6FDD">
      <w:pPr>
        <w:pStyle w:val="s16"/>
        <w:spacing w:before="0" w:beforeAutospacing="0" w:after="0" w:afterAutospacing="0"/>
        <w:rPr>
          <w:sz w:val="28"/>
          <w:szCs w:val="28"/>
        </w:rPr>
      </w:pPr>
    </w:p>
    <w:p w:rsidR="002D4C9B" w:rsidRPr="00DA3075" w:rsidRDefault="002D4C9B" w:rsidP="007F6FDD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Прошу отчислить моего ребенка ________________________________________</w:t>
      </w:r>
    </w:p>
    <w:p w:rsidR="002D4C9B" w:rsidRPr="00B77F68" w:rsidRDefault="002D4C9B" w:rsidP="00913320">
      <w:pPr>
        <w:pStyle w:val="s16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Ф.И.О. (последнее при наличии), </w:t>
      </w:r>
      <w:r w:rsidRPr="00B77F68">
        <w:rPr>
          <w:sz w:val="22"/>
          <w:szCs w:val="22"/>
        </w:rPr>
        <w:t>дата рождения</w:t>
      </w:r>
      <w:r>
        <w:rPr>
          <w:sz w:val="22"/>
          <w:szCs w:val="22"/>
        </w:rPr>
        <w:t xml:space="preserve"> </w:t>
      </w:r>
    </w:p>
    <w:p w:rsidR="002D4C9B" w:rsidRPr="00DA3075" w:rsidRDefault="002D4C9B" w:rsidP="007F6FDD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____________________________________________________________________</w:t>
      </w:r>
    </w:p>
    <w:p w:rsidR="002D4C9B" w:rsidRPr="00B77F68" w:rsidRDefault="002D4C9B" w:rsidP="007F6FDD">
      <w:pPr>
        <w:pStyle w:val="s1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D4C9B" w:rsidRPr="00DA3075" w:rsidRDefault="002D4C9B" w:rsidP="007F6FDD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 xml:space="preserve">____________________________________________________________________ </w:t>
      </w:r>
    </w:p>
    <w:p w:rsidR="002D4C9B" w:rsidRPr="00B77F68" w:rsidRDefault="002D4C9B" w:rsidP="007F6FDD">
      <w:pPr>
        <w:pStyle w:val="s16"/>
        <w:spacing w:before="0" w:beforeAutospacing="0" w:after="0" w:afterAutospacing="0"/>
        <w:rPr>
          <w:sz w:val="20"/>
          <w:szCs w:val="20"/>
        </w:rPr>
      </w:pPr>
      <w:r w:rsidRPr="00DA3075">
        <w:rPr>
          <w:sz w:val="28"/>
          <w:szCs w:val="28"/>
        </w:rPr>
        <w:t xml:space="preserve">                                                                                          </w:t>
      </w:r>
      <w:r w:rsidRPr="00B77F68">
        <w:rPr>
          <w:sz w:val="20"/>
          <w:szCs w:val="20"/>
        </w:rPr>
        <w:t>(направленность группы)</w:t>
      </w:r>
    </w:p>
    <w:p w:rsidR="002D4C9B" w:rsidRPr="00DA3075" w:rsidRDefault="002D4C9B" w:rsidP="007F6FDD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в   __________________________________________________________________</w:t>
      </w:r>
    </w:p>
    <w:p w:rsidR="002D4C9B" w:rsidRPr="00B77F68" w:rsidRDefault="002D4C9B" w:rsidP="007F6FDD">
      <w:pPr>
        <w:pStyle w:val="s16"/>
        <w:spacing w:before="0" w:beforeAutospacing="0" w:after="0" w:afterAutospacing="0"/>
        <w:rPr>
          <w:sz w:val="20"/>
          <w:szCs w:val="20"/>
        </w:rPr>
      </w:pPr>
      <w:r w:rsidRPr="00B77F68">
        <w:rPr>
          <w:sz w:val="20"/>
          <w:szCs w:val="20"/>
        </w:rPr>
        <w:t xml:space="preserve">                                                  (название принимающей  образовательной организации)</w:t>
      </w:r>
    </w:p>
    <w:p w:rsidR="002D4C9B" w:rsidRPr="00DA3075" w:rsidRDefault="002D4C9B" w:rsidP="007F6FDD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В случае переезда в другую местность указать:</w:t>
      </w:r>
    </w:p>
    <w:p w:rsidR="002D4C9B" w:rsidRPr="00DA3075" w:rsidRDefault="002D4C9B" w:rsidP="007F6FDD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>____________________________________________________________________</w:t>
      </w:r>
    </w:p>
    <w:p w:rsidR="002D4C9B" w:rsidRPr="00B77F68" w:rsidRDefault="002D4C9B" w:rsidP="007F6FDD">
      <w:pPr>
        <w:pStyle w:val="s16"/>
        <w:spacing w:before="0" w:beforeAutospacing="0" w:after="0" w:afterAutospacing="0"/>
        <w:rPr>
          <w:sz w:val="20"/>
          <w:szCs w:val="20"/>
        </w:rPr>
      </w:pPr>
      <w:r w:rsidRPr="00B77F68">
        <w:rPr>
          <w:sz w:val="20"/>
          <w:szCs w:val="20"/>
        </w:rPr>
        <w:t xml:space="preserve">                                                  (населенный пункт, муниципальное образование)</w:t>
      </w:r>
    </w:p>
    <w:p w:rsidR="002D4C9B" w:rsidRPr="00DA3075" w:rsidRDefault="002D4C9B" w:rsidP="007F6FDD">
      <w:pPr>
        <w:pStyle w:val="s16"/>
        <w:spacing w:before="0" w:beforeAutospacing="0" w:after="0" w:afterAutospacing="0"/>
        <w:rPr>
          <w:sz w:val="28"/>
          <w:szCs w:val="28"/>
        </w:rPr>
      </w:pPr>
      <w:r w:rsidRPr="00DA3075">
        <w:rPr>
          <w:sz w:val="28"/>
          <w:szCs w:val="28"/>
        </w:rPr>
        <w:t xml:space="preserve">____________________________________________________________________ </w:t>
      </w:r>
    </w:p>
    <w:p w:rsidR="002D4C9B" w:rsidRPr="00B77F68" w:rsidRDefault="002D4C9B" w:rsidP="007F6FDD">
      <w:pPr>
        <w:pStyle w:val="s16"/>
        <w:spacing w:before="0" w:beforeAutospacing="0" w:after="0" w:afterAutospacing="0"/>
        <w:rPr>
          <w:sz w:val="20"/>
          <w:szCs w:val="20"/>
        </w:rPr>
      </w:pPr>
      <w:r w:rsidRPr="00B77F68">
        <w:rPr>
          <w:sz w:val="20"/>
          <w:szCs w:val="20"/>
        </w:rPr>
        <w:t xml:space="preserve">                                                                    (субъект Российской Федерации)</w:t>
      </w:r>
    </w:p>
    <w:p w:rsidR="002D4C9B" w:rsidRPr="00B77F68" w:rsidRDefault="002D4C9B" w:rsidP="007F6FDD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2D4C9B" w:rsidRPr="00DA3075" w:rsidRDefault="002D4C9B" w:rsidP="007F6FDD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A3075">
        <w:rPr>
          <w:rFonts w:ascii="Times New Roman" w:hAnsi="Times New Roman" w:cs="Times New Roman"/>
          <w:sz w:val="28"/>
          <w:szCs w:val="28"/>
          <w:lang w:val="ru-RU" w:eastAsia="ru-RU" w:bidi="ar-SA"/>
        </w:rPr>
        <w:t>Дата подачи заявления: «____» __________________ 20_______ г.</w:t>
      </w:r>
    </w:p>
    <w:p w:rsidR="002D4C9B" w:rsidRPr="00DA3075" w:rsidRDefault="002D4C9B" w:rsidP="007F6FDD">
      <w:pPr>
        <w:pStyle w:val="s16"/>
        <w:spacing w:before="0" w:beforeAutospacing="0" w:after="0" w:afterAutospacing="0"/>
        <w:rPr>
          <w:sz w:val="28"/>
          <w:szCs w:val="28"/>
        </w:rPr>
      </w:pPr>
    </w:p>
    <w:p w:rsidR="002D4C9B" w:rsidRPr="00DA3075" w:rsidRDefault="002D4C9B" w:rsidP="007F6FDD">
      <w:pPr>
        <w:widowControl/>
        <w:suppressAutoHyphens w:val="0"/>
        <w:spacing w:line="276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A307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70"/>
        <w:gridCol w:w="4770"/>
      </w:tblGrid>
      <w:tr w:rsidR="002D4C9B" w:rsidRPr="00DA3075" w:rsidTr="004A3381">
        <w:tc>
          <w:tcPr>
            <w:tcW w:w="4770" w:type="dxa"/>
          </w:tcPr>
          <w:p w:rsidR="002D4C9B" w:rsidRPr="00DA3075" w:rsidRDefault="002D4C9B" w:rsidP="004A338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A3075">
              <w:rPr>
                <w:sz w:val="28"/>
                <w:szCs w:val="28"/>
              </w:rPr>
              <w:t xml:space="preserve">   _________________</w:t>
            </w:r>
          </w:p>
        </w:tc>
        <w:tc>
          <w:tcPr>
            <w:tcW w:w="4770" w:type="dxa"/>
          </w:tcPr>
          <w:p w:rsidR="002D4C9B" w:rsidRPr="00DA3075" w:rsidRDefault="002D4C9B" w:rsidP="004A338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A3075">
              <w:rPr>
                <w:sz w:val="28"/>
                <w:szCs w:val="28"/>
              </w:rPr>
              <w:t>________________________________</w:t>
            </w:r>
          </w:p>
        </w:tc>
      </w:tr>
      <w:tr w:rsidR="002D4C9B" w:rsidRPr="00B77F68" w:rsidTr="004A3381">
        <w:tc>
          <w:tcPr>
            <w:tcW w:w="4770" w:type="dxa"/>
          </w:tcPr>
          <w:p w:rsidR="002D4C9B" w:rsidRPr="00B77F68" w:rsidRDefault="002D4C9B" w:rsidP="004A3381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77F68">
              <w:rPr>
                <w:sz w:val="20"/>
                <w:szCs w:val="20"/>
              </w:rPr>
              <w:t xml:space="preserve">                                          (подпись)</w:t>
            </w:r>
          </w:p>
        </w:tc>
        <w:tc>
          <w:tcPr>
            <w:tcW w:w="4770" w:type="dxa"/>
          </w:tcPr>
          <w:p w:rsidR="002D4C9B" w:rsidRPr="00B77F68" w:rsidRDefault="002D4C9B" w:rsidP="004A3381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B77F68">
              <w:rPr>
                <w:sz w:val="20"/>
                <w:szCs w:val="20"/>
              </w:rPr>
              <w:t>(инициалы и фамилия)</w:t>
            </w:r>
          </w:p>
        </w:tc>
      </w:tr>
    </w:tbl>
    <w:p w:rsidR="002D4C9B" w:rsidRPr="00DA3075" w:rsidRDefault="002D4C9B" w:rsidP="007F6FDD">
      <w:pPr>
        <w:widowControl/>
        <w:suppressAutoHyphens w:val="0"/>
        <w:spacing w:line="276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2D4C9B" w:rsidRPr="00DA3075" w:rsidRDefault="002D4C9B" w:rsidP="007F6FDD">
      <w:pPr>
        <w:widowControl/>
        <w:suppressAutoHyphens w:val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:rsidR="002D4C9B" w:rsidRPr="00DA3075" w:rsidRDefault="002D4C9B" w:rsidP="007F6FDD">
      <w:pPr>
        <w:widowControl/>
        <w:suppressAutoHyphens w:val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:rsidR="002D4C9B" w:rsidRPr="00DA3075" w:rsidRDefault="002D4C9B" w:rsidP="007F6FDD">
      <w:pPr>
        <w:widowControl/>
        <w:suppressAutoHyphens w:val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:rsidR="002D4C9B" w:rsidRPr="00DA3075" w:rsidRDefault="002D4C9B" w:rsidP="007F6FDD">
      <w:pPr>
        <w:widowControl/>
        <w:suppressAutoHyphens w:val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:rsidR="002D4C9B" w:rsidRPr="00DA3075" w:rsidRDefault="002D4C9B" w:rsidP="007F6FDD">
      <w:pPr>
        <w:widowControl/>
        <w:suppressAutoHyphens w:val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:rsidR="002D4C9B" w:rsidRPr="00DA3075" w:rsidRDefault="002D4C9B" w:rsidP="007F6FDD">
      <w:pPr>
        <w:widowControl/>
        <w:suppressAutoHyphens w:val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:rsidR="002D4C9B" w:rsidRPr="007F6FDD" w:rsidRDefault="002D4C9B" w:rsidP="007F6FDD">
      <w:pPr>
        <w:widowControl/>
        <w:suppressAutoHyphens w:val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:rsidR="002D4C9B" w:rsidRPr="008F20BF" w:rsidRDefault="002D4C9B" w:rsidP="00AF0F80">
      <w:pPr>
        <w:widowControl/>
        <w:suppressAutoHyphens w:val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8F20B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ЛИСТ СОГЛАСОВАНИЯ</w:t>
      </w:r>
    </w:p>
    <w:p w:rsidR="002D4C9B" w:rsidRPr="008F20BF" w:rsidRDefault="002D4C9B" w:rsidP="00AF0F80">
      <w:pPr>
        <w:widowControl/>
        <w:suppressAutoHyphens w:val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"/>
        <w:gridCol w:w="4500"/>
        <w:gridCol w:w="2511"/>
        <w:gridCol w:w="1798"/>
      </w:tblGrid>
      <w:tr w:rsidR="002D4C9B" w:rsidRPr="00BD7A74" w:rsidTr="007C2DB0">
        <w:tc>
          <w:tcPr>
            <w:tcW w:w="762" w:type="dxa"/>
          </w:tcPr>
          <w:p w:rsidR="002D4C9B" w:rsidRPr="008F20BF" w:rsidRDefault="002D4C9B" w:rsidP="00AF0F80">
            <w:pPr>
              <w:widowControl/>
              <w:suppressAutoHyphens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00" w:type="dxa"/>
          </w:tcPr>
          <w:p w:rsidR="002D4C9B" w:rsidRDefault="002D4C9B" w:rsidP="00AF0F80">
            <w:pPr>
              <w:widowControl/>
              <w:suppressAutoHyphens w:val="0"/>
              <w:ind w:firstLine="567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F20BF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Исполнитель</w:t>
            </w:r>
          </w:p>
          <w:p w:rsidR="002D4C9B" w:rsidRDefault="002D4C9B" w:rsidP="00BD7A74">
            <w:pPr>
              <w:widowControl/>
              <w:suppressAutoHyphens w:val="0"/>
              <w:ind w:left="-582" w:firstLine="567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Начальник отдела АПР МБУ «ЦБО» </w:t>
            </w:r>
          </w:p>
          <w:p w:rsidR="002D4C9B" w:rsidRDefault="002D4C9B" w:rsidP="00BD7A74">
            <w:pPr>
              <w:widowControl/>
              <w:suppressAutoHyphens w:val="0"/>
              <w:ind w:left="-582" w:firstLine="567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Самошкина В.О. </w:t>
            </w:r>
          </w:p>
          <w:p w:rsidR="002D4C9B" w:rsidRPr="00BD7A74" w:rsidRDefault="002D4C9B" w:rsidP="00BD7A74">
            <w:pPr>
              <w:widowControl/>
              <w:suppressAutoHyphens w:val="0"/>
              <w:ind w:left="-582" w:firstLine="567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Тел. 2-81-74</w:t>
            </w:r>
          </w:p>
        </w:tc>
        <w:tc>
          <w:tcPr>
            <w:tcW w:w="2511" w:type="dxa"/>
          </w:tcPr>
          <w:p w:rsidR="002D4C9B" w:rsidRPr="008F20BF" w:rsidRDefault="002D4C9B" w:rsidP="00AF0F80">
            <w:pPr>
              <w:widowControl/>
              <w:suppressAutoHyphens w:val="0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F20BF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Дата согласования</w:t>
            </w:r>
          </w:p>
        </w:tc>
        <w:tc>
          <w:tcPr>
            <w:tcW w:w="1798" w:type="dxa"/>
          </w:tcPr>
          <w:p w:rsidR="002D4C9B" w:rsidRPr="008F20BF" w:rsidRDefault="002D4C9B" w:rsidP="00AF0F80">
            <w:pPr>
              <w:widowControl/>
              <w:suppressAutoHyphens w:val="0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F20BF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Подпись</w:t>
            </w:r>
          </w:p>
        </w:tc>
      </w:tr>
      <w:tr w:rsidR="002D4C9B" w:rsidRPr="00BD7A74" w:rsidTr="007C2DB0">
        <w:tc>
          <w:tcPr>
            <w:tcW w:w="9571" w:type="dxa"/>
            <w:gridSpan w:val="4"/>
          </w:tcPr>
          <w:p w:rsidR="002D4C9B" w:rsidRPr="008F20BF" w:rsidRDefault="002D4C9B" w:rsidP="00AF0F80">
            <w:pPr>
              <w:widowControl/>
              <w:suppressAutoHyphens w:val="0"/>
              <w:ind w:firstLine="567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D4C9B" w:rsidRPr="008F20BF" w:rsidRDefault="002D4C9B" w:rsidP="00AF0F80">
            <w:pPr>
              <w:widowControl/>
              <w:suppressAutoHyphens w:val="0"/>
              <w:ind w:firstLine="567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F20BF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Подготовлено:</w:t>
            </w:r>
          </w:p>
        </w:tc>
      </w:tr>
      <w:tr w:rsidR="002D4C9B" w:rsidRPr="00B5379F" w:rsidTr="007C2DB0">
        <w:tc>
          <w:tcPr>
            <w:tcW w:w="762" w:type="dxa"/>
          </w:tcPr>
          <w:p w:rsidR="002D4C9B" w:rsidRPr="008F20BF" w:rsidRDefault="002D4C9B" w:rsidP="00AF0F80">
            <w:pPr>
              <w:widowControl/>
              <w:suppressAutoHyphens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00" w:type="dxa"/>
          </w:tcPr>
          <w:p w:rsidR="002D4C9B" w:rsidRPr="008F20BF" w:rsidRDefault="002D4C9B" w:rsidP="00AF0F80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И.о. н</w:t>
            </w:r>
            <w:r w:rsidRPr="008F20BF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  <w:r w:rsidRPr="008F20BF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Управления образования Администрации Беловского городского округа</w:t>
            </w:r>
          </w:p>
          <w:p w:rsidR="002D4C9B" w:rsidRPr="008F20BF" w:rsidRDefault="002D4C9B" w:rsidP="00AF0F80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А.П. Клочков</w:t>
            </w:r>
          </w:p>
        </w:tc>
        <w:tc>
          <w:tcPr>
            <w:tcW w:w="2511" w:type="dxa"/>
          </w:tcPr>
          <w:p w:rsidR="002D4C9B" w:rsidRPr="008F20BF" w:rsidRDefault="002D4C9B" w:rsidP="00AF0F80">
            <w:pPr>
              <w:widowControl/>
              <w:suppressAutoHyphens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F20BF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798" w:type="dxa"/>
          </w:tcPr>
          <w:p w:rsidR="002D4C9B" w:rsidRPr="008F20BF" w:rsidRDefault="002D4C9B" w:rsidP="00AF0F80">
            <w:pPr>
              <w:widowControl/>
              <w:suppressAutoHyphens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2D4C9B" w:rsidRPr="00B5379F" w:rsidTr="007C2DB0">
        <w:tc>
          <w:tcPr>
            <w:tcW w:w="9571" w:type="dxa"/>
            <w:gridSpan w:val="4"/>
          </w:tcPr>
          <w:p w:rsidR="002D4C9B" w:rsidRPr="008F20BF" w:rsidRDefault="002D4C9B" w:rsidP="00AF0F80">
            <w:pPr>
              <w:widowControl/>
              <w:suppressAutoHyphens w:val="0"/>
              <w:ind w:firstLine="567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2D4C9B" w:rsidRPr="008F20BF" w:rsidRDefault="002D4C9B" w:rsidP="00AF0F80">
            <w:pPr>
              <w:widowControl/>
              <w:suppressAutoHyphens w:val="0"/>
              <w:ind w:firstLine="567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F20BF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Согласовано:</w:t>
            </w:r>
          </w:p>
        </w:tc>
      </w:tr>
      <w:tr w:rsidR="002D4C9B" w:rsidRPr="00AA2BFD" w:rsidTr="007C2DB0">
        <w:tc>
          <w:tcPr>
            <w:tcW w:w="762" w:type="dxa"/>
          </w:tcPr>
          <w:p w:rsidR="002D4C9B" w:rsidRPr="008F20BF" w:rsidRDefault="002D4C9B" w:rsidP="00AF0F80">
            <w:pPr>
              <w:widowControl/>
              <w:suppressAutoHyphens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00" w:type="dxa"/>
          </w:tcPr>
          <w:p w:rsidR="002D4C9B" w:rsidRPr="008F20BF" w:rsidRDefault="002D4C9B" w:rsidP="00AF0F80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И.о. у</w:t>
            </w:r>
            <w:r w:rsidRPr="008F20BF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правляющ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его</w:t>
            </w:r>
            <w:r w:rsidRPr="008F20BF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делами </w:t>
            </w:r>
          </w:p>
          <w:p w:rsidR="002D4C9B" w:rsidRPr="008F20BF" w:rsidRDefault="002D4C9B" w:rsidP="00AF0F80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Е.Н. Гавва</w:t>
            </w:r>
          </w:p>
        </w:tc>
        <w:tc>
          <w:tcPr>
            <w:tcW w:w="2511" w:type="dxa"/>
          </w:tcPr>
          <w:p w:rsidR="002D4C9B" w:rsidRPr="008F20BF" w:rsidRDefault="002D4C9B" w:rsidP="00AF0F80">
            <w:pPr>
              <w:widowControl/>
              <w:suppressAutoHyphens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98" w:type="dxa"/>
          </w:tcPr>
          <w:p w:rsidR="002D4C9B" w:rsidRPr="008F20BF" w:rsidRDefault="002D4C9B" w:rsidP="00AF0F80">
            <w:pPr>
              <w:widowControl/>
              <w:suppressAutoHyphens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2D4C9B" w:rsidRPr="008F20BF" w:rsidTr="007C2DB0">
        <w:tc>
          <w:tcPr>
            <w:tcW w:w="762" w:type="dxa"/>
          </w:tcPr>
          <w:p w:rsidR="002D4C9B" w:rsidRPr="008F20BF" w:rsidRDefault="002D4C9B" w:rsidP="00AF0F80">
            <w:pPr>
              <w:widowControl/>
              <w:suppressAutoHyphens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00" w:type="dxa"/>
          </w:tcPr>
          <w:p w:rsidR="002D4C9B" w:rsidRPr="008F20BF" w:rsidRDefault="002D4C9B" w:rsidP="00AF0F80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F20BF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Первый заместитель Главы Беловского городского округа </w:t>
            </w:r>
          </w:p>
          <w:p w:rsidR="002D4C9B" w:rsidRPr="008F20BF" w:rsidRDefault="002D4C9B" w:rsidP="00AF0F80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F20BF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А.В. Горелова</w:t>
            </w:r>
          </w:p>
        </w:tc>
        <w:tc>
          <w:tcPr>
            <w:tcW w:w="2511" w:type="dxa"/>
          </w:tcPr>
          <w:p w:rsidR="002D4C9B" w:rsidRPr="008F20BF" w:rsidRDefault="002D4C9B" w:rsidP="00AF0F80">
            <w:pPr>
              <w:widowControl/>
              <w:suppressAutoHyphens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98" w:type="dxa"/>
          </w:tcPr>
          <w:p w:rsidR="002D4C9B" w:rsidRPr="008F20BF" w:rsidRDefault="002D4C9B" w:rsidP="00AF0F80">
            <w:pPr>
              <w:widowControl/>
              <w:suppressAutoHyphens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2D4C9B" w:rsidRPr="00AA2BFD" w:rsidTr="007C2DB0">
        <w:tc>
          <w:tcPr>
            <w:tcW w:w="762" w:type="dxa"/>
          </w:tcPr>
          <w:p w:rsidR="002D4C9B" w:rsidRPr="008F20BF" w:rsidRDefault="002D4C9B" w:rsidP="00AF0F80">
            <w:pPr>
              <w:widowControl/>
              <w:suppressAutoHyphens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00" w:type="dxa"/>
          </w:tcPr>
          <w:p w:rsidR="002D4C9B" w:rsidRPr="008F20BF" w:rsidRDefault="002D4C9B" w:rsidP="00AF0F80">
            <w:pPr>
              <w:widowControl/>
              <w:suppressAutoHyphens w:val="0"/>
              <w:ind w:firstLine="34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F20BF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Заместитель Главы Беловского городского округа по координации работы правоохранительных органов и органов военного управления И.О. Яворская </w:t>
            </w:r>
          </w:p>
        </w:tc>
        <w:tc>
          <w:tcPr>
            <w:tcW w:w="2511" w:type="dxa"/>
          </w:tcPr>
          <w:p w:rsidR="002D4C9B" w:rsidRPr="008F20BF" w:rsidRDefault="002D4C9B" w:rsidP="00AF0F80">
            <w:pPr>
              <w:widowControl/>
              <w:suppressAutoHyphens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98" w:type="dxa"/>
          </w:tcPr>
          <w:p w:rsidR="002D4C9B" w:rsidRPr="008F20BF" w:rsidRDefault="002D4C9B" w:rsidP="00AF0F80">
            <w:pPr>
              <w:widowControl/>
              <w:suppressAutoHyphens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2D4C9B" w:rsidRPr="008F20BF" w:rsidRDefault="002D4C9B" w:rsidP="00AF0F80">
      <w:pPr>
        <w:widowControl/>
        <w:suppressAutoHyphens w:val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:rsidR="002D4C9B" w:rsidRPr="008F20BF" w:rsidRDefault="002D4C9B" w:rsidP="00AF0F80">
      <w:pPr>
        <w:widowControl/>
        <w:suppressAutoHyphens w:val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:rsidR="002D4C9B" w:rsidRPr="00F401E0" w:rsidRDefault="002D4C9B" w:rsidP="00AF0F8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4C9B" w:rsidRPr="00673A19" w:rsidRDefault="002D4C9B" w:rsidP="00AF0F80">
      <w:pPr>
        <w:suppressAutoHyphens w:val="0"/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2D4C9B" w:rsidRPr="00673A19" w:rsidSect="007251F2">
      <w:pgSz w:w="11906" w:h="16838"/>
      <w:pgMar w:top="682" w:right="851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9B" w:rsidRDefault="002D4C9B" w:rsidP="00D5351F">
      <w:r>
        <w:separator/>
      </w:r>
    </w:p>
  </w:endnote>
  <w:endnote w:type="continuationSeparator" w:id="0">
    <w:p w:rsidR="002D4C9B" w:rsidRDefault="002D4C9B" w:rsidP="00D53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iberation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horndale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HG Mincho Light J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9B" w:rsidRDefault="002D4C9B" w:rsidP="007251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C9B" w:rsidRDefault="002D4C9B" w:rsidP="007251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9B" w:rsidRDefault="002D4C9B" w:rsidP="007251F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9B" w:rsidRDefault="002D4C9B" w:rsidP="00D5351F">
      <w:r>
        <w:separator/>
      </w:r>
    </w:p>
  </w:footnote>
  <w:footnote w:type="continuationSeparator" w:id="0">
    <w:p w:rsidR="002D4C9B" w:rsidRDefault="002D4C9B" w:rsidP="00D53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9B" w:rsidRDefault="002D4C9B" w:rsidP="00725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C9B" w:rsidRDefault="002D4C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9B" w:rsidRDefault="002D4C9B" w:rsidP="00725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44</w:t>
    </w:r>
    <w:r>
      <w:rPr>
        <w:rStyle w:val="PageNumber"/>
      </w:rPr>
      <w:fldChar w:fldCharType="end"/>
    </w:r>
  </w:p>
  <w:p w:rsidR="002D4C9B" w:rsidRPr="003748BF" w:rsidRDefault="002D4C9B">
    <w:pPr>
      <w:pStyle w:val="Header"/>
      <w:jc w:val="center"/>
      <w:rPr>
        <w:rFonts w:ascii="Times New Roman" w:hAnsi="Times New Roman" w:cs="Times New Roman"/>
      </w:rPr>
    </w:pPr>
  </w:p>
  <w:p w:rsidR="002D4C9B" w:rsidRDefault="002D4C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5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7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7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8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9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0">
    <w:nsid w:val="00000048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1">
    <w:nsid w:val="069F2143"/>
    <w:multiLevelType w:val="hybridMultilevel"/>
    <w:tmpl w:val="763EB2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18517E9C"/>
    <w:multiLevelType w:val="multilevel"/>
    <w:tmpl w:val="0000005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3">
    <w:nsid w:val="29CB7E4B"/>
    <w:multiLevelType w:val="multilevel"/>
    <w:tmpl w:val="B03CA44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2C8E0BF1"/>
    <w:multiLevelType w:val="hybridMultilevel"/>
    <w:tmpl w:val="EA94BE7A"/>
    <w:lvl w:ilvl="0" w:tplc="2FF2DBAC">
      <w:start w:val="45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>
    <w:nsid w:val="2E41373F"/>
    <w:multiLevelType w:val="hybridMultilevel"/>
    <w:tmpl w:val="328811E6"/>
    <w:lvl w:ilvl="0" w:tplc="185029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3909F3"/>
    <w:multiLevelType w:val="hybridMultilevel"/>
    <w:tmpl w:val="BA4C67B0"/>
    <w:lvl w:ilvl="0" w:tplc="185029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FC7F4E"/>
    <w:multiLevelType w:val="hybridMultilevel"/>
    <w:tmpl w:val="666E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75185D3E"/>
    <w:multiLevelType w:val="multilevel"/>
    <w:tmpl w:val="A6BE4D5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788A0F32"/>
    <w:multiLevelType w:val="multilevel"/>
    <w:tmpl w:val="1FC883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30">
    <w:nsid w:val="79FD3E6D"/>
    <w:multiLevelType w:val="multilevel"/>
    <w:tmpl w:val="1FC883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num w:numId="1">
    <w:abstractNumId w:val="26"/>
  </w:num>
  <w:num w:numId="2">
    <w:abstractNumId w:val="25"/>
  </w:num>
  <w:num w:numId="3">
    <w:abstractNumId w:val="2"/>
  </w:num>
  <w:num w:numId="4">
    <w:abstractNumId w:val="18"/>
  </w:num>
  <w:num w:numId="5">
    <w:abstractNumId w:val="19"/>
  </w:num>
  <w:num w:numId="6">
    <w:abstractNumId w:val="2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20"/>
  </w:num>
  <w:num w:numId="25">
    <w:abstractNumId w:val="23"/>
  </w:num>
  <w:num w:numId="26">
    <w:abstractNumId w:val="24"/>
  </w:num>
  <w:num w:numId="27">
    <w:abstractNumId w:val="28"/>
  </w:num>
  <w:num w:numId="28">
    <w:abstractNumId w:val="30"/>
  </w:num>
  <w:num w:numId="29">
    <w:abstractNumId w:val="29"/>
  </w:num>
  <w:num w:numId="30">
    <w:abstractNumId w:val="27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7A3"/>
    <w:rsid w:val="00022728"/>
    <w:rsid w:val="000330EA"/>
    <w:rsid w:val="00044A58"/>
    <w:rsid w:val="0004686E"/>
    <w:rsid w:val="00050C02"/>
    <w:rsid w:val="0005220F"/>
    <w:rsid w:val="00064127"/>
    <w:rsid w:val="0007592F"/>
    <w:rsid w:val="00076277"/>
    <w:rsid w:val="000774C8"/>
    <w:rsid w:val="00096EFF"/>
    <w:rsid w:val="000B01B1"/>
    <w:rsid w:val="000B300D"/>
    <w:rsid w:val="000C3417"/>
    <w:rsid w:val="000D23BD"/>
    <w:rsid w:val="000D6E6B"/>
    <w:rsid w:val="000D70E5"/>
    <w:rsid w:val="001006F6"/>
    <w:rsid w:val="00107CAF"/>
    <w:rsid w:val="00110739"/>
    <w:rsid w:val="00115D5D"/>
    <w:rsid w:val="001177BD"/>
    <w:rsid w:val="001317CC"/>
    <w:rsid w:val="00151CF7"/>
    <w:rsid w:val="001626E9"/>
    <w:rsid w:val="00166879"/>
    <w:rsid w:val="00181145"/>
    <w:rsid w:val="0018408E"/>
    <w:rsid w:val="00190664"/>
    <w:rsid w:val="0019732A"/>
    <w:rsid w:val="001A0C1A"/>
    <w:rsid w:val="001A2FE4"/>
    <w:rsid w:val="001A46F0"/>
    <w:rsid w:val="001B0F7F"/>
    <w:rsid w:val="001C5EC8"/>
    <w:rsid w:val="001C61ED"/>
    <w:rsid w:val="001C6660"/>
    <w:rsid w:val="001D0BC9"/>
    <w:rsid w:val="001E53E5"/>
    <w:rsid w:val="00212BAF"/>
    <w:rsid w:val="00214C14"/>
    <w:rsid w:val="00227D99"/>
    <w:rsid w:val="002309AD"/>
    <w:rsid w:val="00235D36"/>
    <w:rsid w:val="002417DE"/>
    <w:rsid w:val="00243F04"/>
    <w:rsid w:val="002468B3"/>
    <w:rsid w:val="00253E02"/>
    <w:rsid w:val="002568EC"/>
    <w:rsid w:val="002717BC"/>
    <w:rsid w:val="00272109"/>
    <w:rsid w:val="00274321"/>
    <w:rsid w:val="00276635"/>
    <w:rsid w:val="0029131B"/>
    <w:rsid w:val="002A072F"/>
    <w:rsid w:val="002A589D"/>
    <w:rsid w:val="002B0935"/>
    <w:rsid w:val="002C609A"/>
    <w:rsid w:val="002D4C9B"/>
    <w:rsid w:val="002E2ACD"/>
    <w:rsid w:val="002F37BB"/>
    <w:rsid w:val="00305220"/>
    <w:rsid w:val="00321CEC"/>
    <w:rsid w:val="0033692A"/>
    <w:rsid w:val="003369B6"/>
    <w:rsid w:val="003533F6"/>
    <w:rsid w:val="00361FAE"/>
    <w:rsid w:val="0037151B"/>
    <w:rsid w:val="003748BF"/>
    <w:rsid w:val="00376B79"/>
    <w:rsid w:val="00387073"/>
    <w:rsid w:val="003A19C8"/>
    <w:rsid w:val="003B4327"/>
    <w:rsid w:val="003B62EC"/>
    <w:rsid w:val="003B78C2"/>
    <w:rsid w:val="003B7BB9"/>
    <w:rsid w:val="003C51F9"/>
    <w:rsid w:val="003D3073"/>
    <w:rsid w:val="003E20F9"/>
    <w:rsid w:val="003E3F90"/>
    <w:rsid w:val="003E5F17"/>
    <w:rsid w:val="003F187C"/>
    <w:rsid w:val="004025FA"/>
    <w:rsid w:val="00404E7E"/>
    <w:rsid w:val="00414C0F"/>
    <w:rsid w:val="00417799"/>
    <w:rsid w:val="00430333"/>
    <w:rsid w:val="004338D0"/>
    <w:rsid w:val="00440EFD"/>
    <w:rsid w:val="004440F6"/>
    <w:rsid w:val="0045685B"/>
    <w:rsid w:val="00460C60"/>
    <w:rsid w:val="00461275"/>
    <w:rsid w:val="004774AE"/>
    <w:rsid w:val="004827E3"/>
    <w:rsid w:val="00485A04"/>
    <w:rsid w:val="00486B49"/>
    <w:rsid w:val="004A3381"/>
    <w:rsid w:val="004A4110"/>
    <w:rsid w:val="004C4F16"/>
    <w:rsid w:val="004F0F2D"/>
    <w:rsid w:val="004F7A88"/>
    <w:rsid w:val="005029E5"/>
    <w:rsid w:val="005109BC"/>
    <w:rsid w:val="0052281D"/>
    <w:rsid w:val="00523066"/>
    <w:rsid w:val="0052334F"/>
    <w:rsid w:val="00525BDC"/>
    <w:rsid w:val="00527168"/>
    <w:rsid w:val="005331A2"/>
    <w:rsid w:val="00537C83"/>
    <w:rsid w:val="00537D1B"/>
    <w:rsid w:val="00552B87"/>
    <w:rsid w:val="00577497"/>
    <w:rsid w:val="0058029A"/>
    <w:rsid w:val="005A2860"/>
    <w:rsid w:val="005B61BA"/>
    <w:rsid w:val="005B794A"/>
    <w:rsid w:val="005C5D72"/>
    <w:rsid w:val="005D3B46"/>
    <w:rsid w:val="005E1025"/>
    <w:rsid w:val="005E7542"/>
    <w:rsid w:val="005F5814"/>
    <w:rsid w:val="006172B7"/>
    <w:rsid w:val="006173D3"/>
    <w:rsid w:val="00625B90"/>
    <w:rsid w:val="00637223"/>
    <w:rsid w:val="00641D89"/>
    <w:rsid w:val="00650DD0"/>
    <w:rsid w:val="0066393E"/>
    <w:rsid w:val="00673881"/>
    <w:rsid w:val="00673A19"/>
    <w:rsid w:val="006750EC"/>
    <w:rsid w:val="00677355"/>
    <w:rsid w:val="00685A82"/>
    <w:rsid w:val="00685D37"/>
    <w:rsid w:val="0068756A"/>
    <w:rsid w:val="006915B4"/>
    <w:rsid w:val="00696C0E"/>
    <w:rsid w:val="006A2025"/>
    <w:rsid w:val="006C181A"/>
    <w:rsid w:val="006C4373"/>
    <w:rsid w:val="006D3188"/>
    <w:rsid w:val="006D5A23"/>
    <w:rsid w:val="006D66ED"/>
    <w:rsid w:val="007140C5"/>
    <w:rsid w:val="00714186"/>
    <w:rsid w:val="007251F2"/>
    <w:rsid w:val="0072665E"/>
    <w:rsid w:val="00733AF5"/>
    <w:rsid w:val="00736777"/>
    <w:rsid w:val="0074177A"/>
    <w:rsid w:val="00754765"/>
    <w:rsid w:val="00754E06"/>
    <w:rsid w:val="00757A61"/>
    <w:rsid w:val="00765F66"/>
    <w:rsid w:val="00771455"/>
    <w:rsid w:val="00773140"/>
    <w:rsid w:val="00784605"/>
    <w:rsid w:val="00795A16"/>
    <w:rsid w:val="007B259F"/>
    <w:rsid w:val="007C2DB0"/>
    <w:rsid w:val="007C312C"/>
    <w:rsid w:val="007C3DE0"/>
    <w:rsid w:val="007C69E2"/>
    <w:rsid w:val="007D3968"/>
    <w:rsid w:val="007D7AE2"/>
    <w:rsid w:val="007E0B9B"/>
    <w:rsid w:val="007E451D"/>
    <w:rsid w:val="007E4A2E"/>
    <w:rsid w:val="007F2A87"/>
    <w:rsid w:val="007F6FDD"/>
    <w:rsid w:val="00800845"/>
    <w:rsid w:val="00807AA1"/>
    <w:rsid w:val="00814A3D"/>
    <w:rsid w:val="00816273"/>
    <w:rsid w:val="00816EAD"/>
    <w:rsid w:val="00820F14"/>
    <w:rsid w:val="008304FE"/>
    <w:rsid w:val="0083188D"/>
    <w:rsid w:val="00832AF8"/>
    <w:rsid w:val="0083335D"/>
    <w:rsid w:val="00834688"/>
    <w:rsid w:val="00837A34"/>
    <w:rsid w:val="008418D5"/>
    <w:rsid w:val="00845510"/>
    <w:rsid w:val="008471E7"/>
    <w:rsid w:val="008648A3"/>
    <w:rsid w:val="00865DC0"/>
    <w:rsid w:val="0087041D"/>
    <w:rsid w:val="008760F7"/>
    <w:rsid w:val="008866E5"/>
    <w:rsid w:val="0089457C"/>
    <w:rsid w:val="00897421"/>
    <w:rsid w:val="008A2A45"/>
    <w:rsid w:val="008A4A28"/>
    <w:rsid w:val="008B7EE9"/>
    <w:rsid w:val="008C0724"/>
    <w:rsid w:val="008C0C55"/>
    <w:rsid w:val="008C7820"/>
    <w:rsid w:val="008D638F"/>
    <w:rsid w:val="008E3A43"/>
    <w:rsid w:val="008F20BF"/>
    <w:rsid w:val="009038DF"/>
    <w:rsid w:val="00913320"/>
    <w:rsid w:val="009135F5"/>
    <w:rsid w:val="009421A3"/>
    <w:rsid w:val="009426C0"/>
    <w:rsid w:val="00945CC4"/>
    <w:rsid w:val="00953AFE"/>
    <w:rsid w:val="00970FAF"/>
    <w:rsid w:val="0097154F"/>
    <w:rsid w:val="0097377D"/>
    <w:rsid w:val="0099580B"/>
    <w:rsid w:val="009A24D5"/>
    <w:rsid w:val="009A2C3B"/>
    <w:rsid w:val="009B3842"/>
    <w:rsid w:val="009B7A80"/>
    <w:rsid w:val="009C3BC3"/>
    <w:rsid w:val="009C3DCC"/>
    <w:rsid w:val="009D27A3"/>
    <w:rsid w:val="009D2948"/>
    <w:rsid w:val="009D35F2"/>
    <w:rsid w:val="009E0DF1"/>
    <w:rsid w:val="009E2663"/>
    <w:rsid w:val="009F0A42"/>
    <w:rsid w:val="00A01550"/>
    <w:rsid w:val="00A302A8"/>
    <w:rsid w:val="00A32779"/>
    <w:rsid w:val="00A47DB1"/>
    <w:rsid w:val="00A515DC"/>
    <w:rsid w:val="00A64B1D"/>
    <w:rsid w:val="00A7062A"/>
    <w:rsid w:val="00A7694B"/>
    <w:rsid w:val="00A91777"/>
    <w:rsid w:val="00AA211A"/>
    <w:rsid w:val="00AA2BFD"/>
    <w:rsid w:val="00AC1955"/>
    <w:rsid w:val="00AD02CF"/>
    <w:rsid w:val="00AD23A9"/>
    <w:rsid w:val="00AE456E"/>
    <w:rsid w:val="00AE46DA"/>
    <w:rsid w:val="00AE59BF"/>
    <w:rsid w:val="00AF0F80"/>
    <w:rsid w:val="00AF1890"/>
    <w:rsid w:val="00B22C73"/>
    <w:rsid w:val="00B31B55"/>
    <w:rsid w:val="00B35A5C"/>
    <w:rsid w:val="00B45310"/>
    <w:rsid w:val="00B5116E"/>
    <w:rsid w:val="00B5379F"/>
    <w:rsid w:val="00B61E10"/>
    <w:rsid w:val="00B65B14"/>
    <w:rsid w:val="00B7028E"/>
    <w:rsid w:val="00B77F68"/>
    <w:rsid w:val="00B81C31"/>
    <w:rsid w:val="00B922C6"/>
    <w:rsid w:val="00B94EC5"/>
    <w:rsid w:val="00BA12B3"/>
    <w:rsid w:val="00BB0E80"/>
    <w:rsid w:val="00BB39C3"/>
    <w:rsid w:val="00BB5A94"/>
    <w:rsid w:val="00BC017D"/>
    <w:rsid w:val="00BD1406"/>
    <w:rsid w:val="00BD574F"/>
    <w:rsid w:val="00BD6197"/>
    <w:rsid w:val="00BD7A74"/>
    <w:rsid w:val="00BE20B2"/>
    <w:rsid w:val="00BF3369"/>
    <w:rsid w:val="00C01E58"/>
    <w:rsid w:val="00C01EDF"/>
    <w:rsid w:val="00C06EE1"/>
    <w:rsid w:val="00C2491E"/>
    <w:rsid w:val="00C262ED"/>
    <w:rsid w:val="00C35A9A"/>
    <w:rsid w:val="00C36F36"/>
    <w:rsid w:val="00C4156E"/>
    <w:rsid w:val="00C57255"/>
    <w:rsid w:val="00C830FB"/>
    <w:rsid w:val="00CA1FC2"/>
    <w:rsid w:val="00CA2940"/>
    <w:rsid w:val="00CB2ED4"/>
    <w:rsid w:val="00CB45CE"/>
    <w:rsid w:val="00CB4D76"/>
    <w:rsid w:val="00CB67BF"/>
    <w:rsid w:val="00CC5E46"/>
    <w:rsid w:val="00CC60A0"/>
    <w:rsid w:val="00CE5703"/>
    <w:rsid w:val="00D0577A"/>
    <w:rsid w:val="00D178ED"/>
    <w:rsid w:val="00D30E69"/>
    <w:rsid w:val="00D33331"/>
    <w:rsid w:val="00D333A1"/>
    <w:rsid w:val="00D37298"/>
    <w:rsid w:val="00D5351F"/>
    <w:rsid w:val="00D545F3"/>
    <w:rsid w:val="00D66A07"/>
    <w:rsid w:val="00D77648"/>
    <w:rsid w:val="00D86F60"/>
    <w:rsid w:val="00DA3075"/>
    <w:rsid w:val="00DB5585"/>
    <w:rsid w:val="00DB5FD0"/>
    <w:rsid w:val="00DC5010"/>
    <w:rsid w:val="00DD0692"/>
    <w:rsid w:val="00DE381A"/>
    <w:rsid w:val="00DF08BB"/>
    <w:rsid w:val="00DF11DA"/>
    <w:rsid w:val="00DF25B8"/>
    <w:rsid w:val="00E2422D"/>
    <w:rsid w:val="00E4652A"/>
    <w:rsid w:val="00E55EED"/>
    <w:rsid w:val="00E650FB"/>
    <w:rsid w:val="00E812E0"/>
    <w:rsid w:val="00E97AF7"/>
    <w:rsid w:val="00EA3944"/>
    <w:rsid w:val="00ED0370"/>
    <w:rsid w:val="00ED08C9"/>
    <w:rsid w:val="00ED0DEC"/>
    <w:rsid w:val="00EE242E"/>
    <w:rsid w:val="00EF201B"/>
    <w:rsid w:val="00EF55A3"/>
    <w:rsid w:val="00F00A7D"/>
    <w:rsid w:val="00F107A5"/>
    <w:rsid w:val="00F401E0"/>
    <w:rsid w:val="00F52622"/>
    <w:rsid w:val="00F52EC3"/>
    <w:rsid w:val="00F60D74"/>
    <w:rsid w:val="00F8683F"/>
    <w:rsid w:val="00F90258"/>
    <w:rsid w:val="00F96326"/>
    <w:rsid w:val="00FA0AD8"/>
    <w:rsid w:val="00FA26BA"/>
    <w:rsid w:val="00FA330C"/>
    <w:rsid w:val="00FB6950"/>
    <w:rsid w:val="00FD2E78"/>
    <w:rsid w:val="00FD548B"/>
    <w:rsid w:val="00FD7F14"/>
    <w:rsid w:val="00FE7B22"/>
    <w:rsid w:val="00FF75A1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CD"/>
    <w:pPr>
      <w:widowControl w:val="0"/>
      <w:suppressAutoHyphens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E2ACD"/>
    <w:pPr>
      <w:keepNext/>
      <w:spacing w:before="240" w:after="283"/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24D5"/>
    <w:pPr>
      <w:keepNext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3677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2ACD"/>
    <w:rPr>
      <w:rFonts w:ascii="Thorndale" w:eastAsia="HG Mincho Light J" w:hAnsi="Thorndale" w:cs="Times New Roman"/>
      <w:b/>
      <w:sz w:val="48"/>
      <w:lang w:val="en-US"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24D5"/>
    <w:rPr>
      <w:rFonts w:ascii="Cambria" w:hAnsi="Cambria" w:cs="Times New Roman"/>
      <w:b/>
      <w:i/>
      <w:sz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259F"/>
    <w:rPr>
      <w:rFonts w:ascii="Calibri" w:hAnsi="Calibri" w:cs="Mangal"/>
      <w:b/>
      <w:bCs/>
      <w:sz w:val="25"/>
      <w:szCs w:val="25"/>
      <w:lang w:val="en-US" w:eastAsia="hi-IN" w:bidi="hi-IN"/>
    </w:rPr>
  </w:style>
  <w:style w:type="paragraph" w:styleId="BodyText">
    <w:name w:val="Body Text"/>
    <w:basedOn w:val="Normal"/>
    <w:link w:val="BodyTextChar"/>
    <w:uiPriority w:val="99"/>
    <w:rsid w:val="002E2ACD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E2ACD"/>
    <w:rPr>
      <w:rFonts w:ascii="Liberation Serif" w:eastAsia="Liberation Sans" w:hAnsi="Liberation Serif" w:cs="Times New Roman"/>
      <w:sz w:val="24"/>
      <w:lang w:val="en-US" w:eastAsia="hi-IN" w:bidi="hi-IN"/>
    </w:rPr>
  </w:style>
  <w:style w:type="character" w:styleId="Hyperlink">
    <w:name w:val="Hyperlink"/>
    <w:basedOn w:val="DefaultParagraphFont"/>
    <w:uiPriority w:val="99"/>
    <w:rsid w:val="002E2ACD"/>
    <w:rPr>
      <w:rFonts w:cs="Times New Roman"/>
      <w:color w:val="000080"/>
      <w:u w:val="single"/>
    </w:rPr>
  </w:style>
  <w:style w:type="character" w:styleId="Strong">
    <w:name w:val="Strong"/>
    <w:basedOn w:val="DefaultParagraphFont"/>
    <w:uiPriority w:val="99"/>
    <w:qFormat/>
    <w:rsid w:val="002E2AC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2E2ACD"/>
    <w:rPr>
      <w:rFonts w:ascii="Tahoma" w:hAnsi="Tahoma" w:cs="Mangal"/>
      <w:sz w:val="14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ACD"/>
    <w:rPr>
      <w:rFonts w:ascii="Tahoma" w:eastAsia="Liberation Sans" w:hAnsi="Tahoma" w:cs="Times New Roman"/>
      <w:sz w:val="14"/>
      <w:lang w:val="en-US" w:eastAsia="hi-IN" w:bidi="hi-IN"/>
    </w:rPr>
  </w:style>
  <w:style w:type="character" w:styleId="Emphasis">
    <w:name w:val="Emphasis"/>
    <w:basedOn w:val="DefaultParagraphFont"/>
    <w:uiPriority w:val="99"/>
    <w:qFormat/>
    <w:rsid w:val="009A24D5"/>
    <w:rPr>
      <w:rFonts w:cs="Times New Roman"/>
      <w:i/>
    </w:rPr>
  </w:style>
  <w:style w:type="paragraph" w:customStyle="1" w:styleId="ConsPlusNormal">
    <w:name w:val="ConsPlusNormal"/>
    <w:uiPriority w:val="99"/>
    <w:rsid w:val="009A24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A24D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Heading">
    <w:name w:val="Heading"/>
    <w:basedOn w:val="Normal"/>
    <w:next w:val="BodyText"/>
    <w:uiPriority w:val="99"/>
    <w:rsid w:val="009A24D5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character" w:customStyle="1" w:styleId="EndnoteCharacters">
    <w:name w:val="Endnote Characters"/>
    <w:uiPriority w:val="99"/>
    <w:rsid w:val="009A24D5"/>
  </w:style>
  <w:style w:type="character" w:customStyle="1" w:styleId="FootnoteCharacters">
    <w:name w:val="Footnote Characters"/>
    <w:uiPriority w:val="99"/>
    <w:rsid w:val="009A24D5"/>
  </w:style>
  <w:style w:type="character" w:customStyle="1" w:styleId="NumberingSymbols">
    <w:name w:val="Numbering Symbols"/>
    <w:uiPriority w:val="99"/>
    <w:rsid w:val="009A24D5"/>
  </w:style>
  <w:style w:type="character" w:customStyle="1" w:styleId="Bullets">
    <w:name w:val="Bullets"/>
    <w:uiPriority w:val="99"/>
    <w:rsid w:val="009A24D5"/>
    <w:rPr>
      <w:rFonts w:ascii="OpenSymbol" w:hAnsi="OpenSymbol"/>
    </w:rPr>
  </w:style>
  <w:style w:type="paragraph" w:customStyle="1" w:styleId="HorizontalLine">
    <w:name w:val="Horizontal Line"/>
    <w:basedOn w:val="Normal"/>
    <w:next w:val="BodyText"/>
    <w:uiPriority w:val="99"/>
    <w:rsid w:val="009A24D5"/>
    <w:pPr>
      <w:pBdr>
        <w:bottom w:val="double" w:sz="2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uiPriority w:val="99"/>
    <w:rsid w:val="009A24D5"/>
    <w:rPr>
      <w:i/>
    </w:rPr>
  </w:style>
  <w:style w:type="paragraph" w:customStyle="1" w:styleId="TableContents">
    <w:name w:val="Table Contents"/>
    <w:basedOn w:val="BodyText"/>
    <w:uiPriority w:val="99"/>
    <w:rsid w:val="009A24D5"/>
  </w:style>
  <w:style w:type="paragraph" w:styleId="Footer">
    <w:name w:val="footer"/>
    <w:basedOn w:val="Normal"/>
    <w:link w:val="FooterChar"/>
    <w:uiPriority w:val="99"/>
    <w:rsid w:val="009A24D5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24D5"/>
    <w:rPr>
      <w:rFonts w:ascii="Liberation Serif" w:eastAsia="Liberation Sans" w:hAnsi="Liberation Serif" w:cs="Times New Roman"/>
      <w:sz w:val="24"/>
      <w:lang w:val="en-US" w:eastAsia="hi-IN" w:bidi="hi-IN"/>
    </w:rPr>
  </w:style>
  <w:style w:type="paragraph" w:styleId="Header">
    <w:name w:val="header"/>
    <w:basedOn w:val="Normal"/>
    <w:link w:val="HeaderChar"/>
    <w:uiPriority w:val="99"/>
    <w:rsid w:val="009A24D5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24D5"/>
    <w:rPr>
      <w:rFonts w:ascii="Liberation Serif" w:eastAsia="Liberation Sans" w:hAnsi="Liberation Serif" w:cs="Times New Roman"/>
      <w:sz w:val="24"/>
      <w:lang w:val="en-US" w:eastAsia="hi-IN" w:bidi="hi-IN"/>
    </w:rPr>
  </w:style>
  <w:style w:type="paragraph" w:customStyle="1" w:styleId="Index">
    <w:name w:val="Index"/>
    <w:basedOn w:val="Normal"/>
    <w:uiPriority w:val="99"/>
    <w:rsid w:val="009A24D5"/>
    <w:pPr>
      <w:suppressLineNumbers/>
    </w:pPr>
  </w:style>
  <w:style w:type="paragraph" w:customStyle="1" w:styleId="1">
    <w:name w:val="Название объекта1"/>
    <w:basedOn w:val="Normal"/>
    <w:uiPriority w:val="99"/>
    <w:rsid w:val="009A24D5"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uiPriority w:val="99"/>
    <w:rsid w:val="009A24D5"/>
  </w:style>
  <w:style w:type="paragraph" w:customStyle="1" w:styleId="TableHeading">
    <w:name w:val="Table Heading"/>
    <w:basedOn w:val="TableContents"/>
    <w:uiPriority w:val="99"/>
    <w:rsid w:val="009A24D5"/>
    <w:pPr>
      <w:suppressLineNumbers/>
      <w:jc w:val="center"/>
    </w:pPr>
    <w:rPr>
      <w:b/>
      <w:bCs/>
    </w:rPr>
  </w:style>
  <w:style w:type="paragraph" w:customStyle="1" w:styleId="a">
    <w:name w:val="Прижатый влево"/>
    <w:basedOn w:val="Normal"/>
    <w:next w:val="Normal"/>
    <w:uiPriority w:val="99"/>
    <w:rsid w:val="009A24D5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TableGrid">
    <w:name w:val="Table Grid"/>
    <w:basedOn w:val="TableNormal"/>
    <w:uiPriority w:val="99"/>
    <w:rsid w:val="009A24D5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Стиль0"/>
    <w:uiPriority w:val="99"/>
    <w:rsid w:val="009A24D5"/>
    <w:pPr>
      <w:jc w:val="both"/>
    </w:pPr>
    <w:rPr>
      <w:rFonts w:ascii="Arial" w:eastAsia="Times New Roman" w:hAnsi="Arial" w:cs="Arial"/>
    </w:rPr>
  </w:style>
  <w:style w:type="character" w:customStyle="1" w:styleId="Pro-List1">
    <w:name w:val="Pro-List #1 Знак Знак"/>
    <w:uiPriority w:val="99"/>
    <w:rsid w:val="009A24D5"/>
    <w:rPr>
      <w:rFonts w:ascii="Georgia" w:hAnsi="Georgia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9A24D5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A24D5"/>
    <w:rPr>
      <w:rFonts w:cs="Times New Roman"/>
      <w:sz w:val="16"/>
    </w:rPr>
  </w:style>
  <w:style w:type="paragraph" w:customStyle="1" w:styleId="10">
    <w:name w:val="Стиль1"/>
    <w:uiPriority w:val="99"/>
    <w:rsid w:val="009A24D5"/>
    <w:pPr>
      <w:ind w:firstLine="720"/>
      <w:jc w:val="both"/>
    </w:pPr>
    <w:rPr>
      <w:rFonts w:ascii="Arial" w:eastAsia="Times New Roman" w:hAnsi="Arial"/>
      <w:szCs w:val="20"/>
    </w:rPr>
  </w:style>
  <w:style w:type="character" w:customStyle="1" w:styleId="a0">
    <w:name w:val="Найденные слова"/>
    <w:uiPriority w:val="99"/>
    <w:rsid w:val="009A24D5"/>
    <w:rPr>
      <w:b/>
      <w:color w:val="000080"/>
      <w:sz w:val="20"/>
    </w:rPr>
  </w:style>
  <w:style w:type="paragraph" w:customStyle="1" w:styleId="a1">
    <w:name w:val="Оглавление"/>
    <w:basedOn w:val="Normal"/>
    <w:next w:val="Normal"/>
    <w:uiPriority w:val="99"/>
    <w:rsid w:val="009A24D5"/>
    <w:pPr>
      <w:suppressAutoHyphens w:val="0"/>
      <w:autoSpaceDE w:val="0"/>
      <w:autoSpaceDN w:val="0"/>
      <w:adjustRightInd w:val="0"/>
      <w:ind w:left="140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11">
    <w:name w:val="1"/>
    <w:basedOn w:val="Normal"/>
    <w:uiPriority w:val="99"/>
    <w:rsid w:val="009A24D5"/>
    <w:pPr>
      <w:widowControl/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eastAsia="en-US" w:bidi="ar-SA"/>
    </w:rPr>
  </w:style>
  <w:style w:type="paragraph" w:customStyle="1" w:styleId="ConsPlusNonformat">
    <w:name w:val="ConsPlusNonformat"/>
    <w:uiPriority w:val="99"/>
    <w:rsid w:val="009A24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9A24D5"/>
  </w:style>
  <w:style w:type="character" w:customStyle="1" w:styleId="a2">
    <w:name w:val="Гипертекстовая ссылка"/>
    <w:uiPriority w:val="99"/>
    <w:rsid w:val="009A24D5"/>
    <w:rPr>
      <w:color w:val="106BBE"/>
    </w:rPr>
  </w:style>
  <w:style w:type="paragraph" w:customStyle="1" w:styleId="s1">
    <w:name w:val="s_1"/>
    <w:basedOn w:val="Normal"/>
    <w:uiPriority w:val="99"/>
    <w:rsid w:val="00B922C6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lang w:val="ru-RU" w:eastAsia="ru-RU" w:bidi="ar-SA"/>
    </w:rPr>
  </w:style>
  <w:style w:type="paragraph" w:customStyle="1" w:styleId="s22">
    <w:name w:val="s_22"/>
    <w:basedOn w:val="Normal"/>
    <w:uiPriority w:val="99"/>
    <w:rsid w:val="00F90258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lang w:val="ru-RU" w:eastAsia="ru-RU" w:bidi="ar-SA"/>
    </w:rPr>
  </w:style>
  <w:style w:type="character" w:customStyle="1" w:styleId="s10">
    <w:name w:val="s_10"/>
    <w:basedOn w:val="DefaultParagraphFont"/>
    <w:uiPriority w:val="99"/>
    <w:rsid w:val="00C01EDF"/>
    <w:rPr>
      <w:rFonts w:cs="Times New Roman"/>
    </w:rPr>
  </w:style>
  <w:style w:type="paragraph" w:customStyle="1" w:styleId="s3">
    <w:name w:val="s_3"/>
    <w:basedOn w:val="Normal"/>
    <w:uiPriority w:val="99"/>
    <w:rsid w:val="00736777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lang w:val="ru-RU" w:eastAsia="ru-RU" w:bidi="ar-SA"/>
    </w:rPr>
  </w:style>
  <w:style w:type="paragraph" w:customStyle="1" w:styleId="s16">
    <w:name w:val="s_16"/>
    <w:basedOn w:val="Normal"/>
    <w:uiPriority w:val="99"/>
    <w:rsid w:val="00736777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lang w:val="ru-RU" w:eastAsia="ru-RU" w:bidi="ar-SA"/>
    </w:rPr>
  </w:style>
  <w:style w:type="paragraph" w:customStyle="1" w:styleId="empty">
    <w:name w:val="empty"/>
    <w:basedOn w:val="Normal"/>
    <w:uiPriority w:val="99"/>
    <w:rsid w:val="00736777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lang w:val="ru-RU" w:eastAsia="ru-RU" w:bidi="ar-SA"/>
    </w:rPr>
  </w:style>
  <w:style w:type="character" w:customStyle="1" w:styleId="highlightsearch">
    <w:name w:val="highlightsearch"/>
    <w:basedOn w:val="DefaultParagraphFont"/>
    <w:uiPriority w:val="99"/>
    <w:rsid w:val="008D63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871">
                  <w:marLeft w:val="0"/>
                  <w:marRight w:val="0"/>
                  <w:marTop w:val="268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877">
                  <w:marLeft w:val="0"/>
                  <w:marRight w:val="0"/>
                  <w:marTop w:val="268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907">
                  <w:marLeft w:val="0"/>
                  <w:marRight w:val="0"/>
                  <w:marTop w:val="268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862">
                  <w:marLeft w:val="0"/>
                  <w:marRight w:val="0"/>
                  <w:marTop w:val="268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866">
                  <w:marLeft w:val="0"/>
                  <w:marRight w:val="0"/>
                  <w:marTop w:val="268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917">
          <w:marLeft w:val="0"/>
          <w:marRight w:val="0"/>
          <w:marTop w:val="0"/>
          <w:marBottom w:val="125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872">
                      <w:marLeft w:val="0"/>
                      <w:marRight w:val="0"/>
                      <w:marTop w:val="268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897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921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879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117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mailto:detsad10skazka@mail.ru" TargetMode="External"/><Relationship Id="rId47" Type="http://schemas.openxmlformats.org/officeDocument/2006/relationships/hyperlink" Target="http://edubel.ru/" TargetMode="External"/><Relationship Id="rId63" Type="http://schemas.openxmlformats.org/officeDocument/2006/relationships/hyperlink" Target="http://edubel.ru/" TargetMode="External"/><Relationship Id="rId68" Type="http://schemas.openxmlformats.org/officeDocument/2006/relationships/hyperlink" Target="mailto:d.sadik37@mail.ru" TargetMode="External"/><Relationship Id="rId84" Type="http://schemas.openxmlformats.org/officeDocument/2006/relationships/hyperlink" Target="mailto:zolotoi.klychik@mail.ru" TargetMode="External"/><Relationship Id="rId89" Type="http://schemas.openxmlformats.org/officeDocument/2006/relationships/hyperlink" Target="http://edubel.ru/" TargetMode="External"/><Relationship Id="rId112" Type="http://schemas.openxmlformats.org/officeDocument/2006/relationships/hyperlink" Target="mailto:madou-110@mail.ru" TargetMode="External"/><Relationship Id="rId133" Type="http://schemas.openxmlformats.org/officeDocument/2006/relationships/hyperlink" Target="https://internet.garant.ru/" TargetMode="External"/><Relationship Id="rId138" Type="http://schemas.openxmlformats.org/officeDocument/2006/relationships/hyperlink" Target="https://internet.garant.ru/" TargetMode="External"/><Relationship Id="rId16" Type="http://schemas.openxmlformats.org/officeDocument/2006/relationships/hyperlink" Target="https://internet.garant.ru/" TargetMode="External"/><Relationship Id="rId107" Type="http://schemas.openxmlformats.org/officeDocument/2006/relationships/hyperlink" Target="http://edubel.ru/" TargetMode="External"/><Relationship Id="rId11" Type="http://schemas.openxmlformats.org/officeDocument/2006/relationships/header" Target="header2.xm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www.edubel.ru/?site=0302" TargetMode="External"/><Relationship Id="rId53" Type="http://schemas.openxmlformats.org/officeDocument/2006/relationships/hyperlink" Target="http://edubel.ru/" TargetMode="External"/><Relationship Id="rId58" Type="http://schemas.openxmlformats.org/officeDocument/2006/relationships/hyperlink" Target="mailto:zvonochek26@mail.ru" TargetMode="External"/><Relationship Id="rId74" Type="http://schemas.openxmlformats.org/officeDocument/2006/relationships/hyperlink" Target="mailto:detsad41solnuchko@mail.ru" TargetMode="External"/><Relationship Id="rId79" Type="http://schemas.openxmlformats.org/officeDocument/2006/relationships/hyperlink" Target="http://edubel.ru/" TargetMode="External"/><Relationship Id="rId102" Type="http://schemas.openxmlformats.org/officeDocument/2006/relationships/hyperlink" Target="mailto:teremok-60@yandex.ru" TargetMode="External"/><Relationship Id="rId123" Type="http://schemas.openxmlformats.org/officeDocument/2006/relationships/hyperlink" Target="https://internet.garant.ru/" TargetMode="External"/><Relationship Id="rId128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teremok5301@mail.ru" TargetMode="External"/><Relationship Id="rId95" Type="http://schemas.openxmlformats.org/officeDocument/2006/relationships/hyperlink" Target="http://edubel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43" Type="http://schemas.openxmlformats.org/officeDocument/2006/relationships/hyperlink" Target="http://edubel.ru/" TargetMode="External"/><Relationship Id="rId48" Type="http://schemas.openxmlformats.org/officeDocument/2006/relationships/hyperlink" Target="mailto:mdou14belovo@mail.ru" TargetMode="External"/><Relationship Id="rId64" Type="http://schemas.openxmlformats.org/officeDocument/2006/relationships/hyperlink" Target="mailto:rodnichok-32@yandex.ru" TargetMode="External"/><Relationship Id="rId69" Type="http://schemas.openxmlformats.org/officeDocument/2006/relationships/hyperlink" Target="http://edubel.ru/" TargetMode="External"/><Relationship Id="rId113" Type="http://schemas.openxmlformats.org/officeDocument/2006/relationships/hyperlink" Target="http://edubel.ru/" TargetMode="External"/><Relationship Id="rId118" Type="http://schemas.openxmlformats.org/officeDocument/2006/relationships/hyperlink" Target="https://internet.garant.ru/" TargetMode="External"/><Relationship Id="rId134" Type="http://schemas.openxmlformats.org/officeDocument/2006/relationships/hyperlink" Target="https://internet.garant.ru/" TargetMode="External"/><Relationship Id="rId139" Type="http://schemas.openxmlformats.org/officeDocument/2006/relationships/hyperlink" Target="https://internet.garant.ru/" TargetMode="External"/><Relationship Id="rId8" Type="http://schemas.openxmlformats.org/officeDocument/2006/relationships/hyperlink" Target="http://ivo.garant.ru/document?id=70191362&amp;sub=0" TargetMode="External"/><Relationship Id="rId51" Type="http://schemas.openxmlformats.org/officeDocument/2006/relationships/hyperlink" Target="http://edubel.ru/" TargetMode="External"/><Relationship Id="rId72" Type="http://schemas.openxmlformats.org/officeDocument/2006/relationships/hyperlink" Target="mailto:mdou-det-sad-40@rambler.ru" TargetMode="External"/><Relationship Id="rId80" Type="http://schemas.openxmlformats.org/officeDocument/2006/relationships/hyperlink" Target="mailto:mbdou.%20skazka-44@yandex.ru" TargetMode="External"/><Relationship Id="rId85" Type="http://schemas.openxmlformats.org/officeDocument/2006/relationships/hyperlink" Target="http://edubel.ru/" TargetMode="External"/><Relationship Id="rId93" Type="http://schemas.openxmlformats.org/officeDocument/2006/relationships/hyperlink" Target="http://edubel.ru/" TargetMode="External"/><Relationship Id="rId98" Type="http://schemas.openxmlformats.org/officeDocument/2006/relationships/hyperlink" Target="mailto:solnichko58@mail.ru" TargetMode="External"/><Relationship Id="rId121" Type="http://schemas.openxmlformats.org/officeDocument/2006/relationships/hyperlink" Target="https://internet.garant.ru/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www.gosuslugi.ru/" TargetMode="External"/><Relationship Id="rId33" Type="http://schemas.openxmlformats.org/officeDocument/2006/relationships/hyperlink" Target="../../../../../Usersdir/ALLUSERS%20(&#1054;&#1073;&#1097;&#1080;&#1081;%20&#1082;&#1072;&#1090;&#1072;&#1083;&#1086;&#1075;)/&#1052;&#1072;&#1096;&#1073;&#1102;&#1088;&#1086;%20&#1054;&#1056;&#1080;&#1050;/Local%20Settings/Temporary%20Internet%20Files/Content.IE5/Local%20Settings/Temp/&#1052;&#1091;&#1085;&#1080;&#1094;&#1080;&#1087;&#1072;&#1083;&#1100;&#1085;&#1099;&#1077;%20&#1091;&#1089;&#1083;&#1091;&#1075;&#1080;/&#1040;&#1076;&#1084;&#1080;&#1085;&#1080;&#1089;&#1090;&#1088;&#1072;&#1090;&#1080;&#1074;&#1085;&#1099;&#1077;%20&#1088;&#1077;&#1075;&#1083;&#1072;&#1084;&#1077;&#1085;&#1090;&#1099;/&#1054;&#1073;&#1097;&#1077;&#1077;%20&#1086;&#1073;&#1088;&#1072;&#1079;&#1086;&#1074;&#1072;&#1085;&#1080;&#1077;2.rtf" TargetMode="External"/><Relationship Id="rId38" Type="http://schemas.openxmlformats.org/officeDocument/2006/relationships/hyperlink" Target="mailto:dou5sinichka@mail.ru" TargetMode="External"/><Relationship Id="rId46" Type="http://schemas.openxmlformats.org/officeDocument/2006/relationships/hyperlink" Target="mailto:detskysad13@mail.ru" TargetMode="External"/><Relationship Id="rId59" Type="http://schemas.openxmlformats.org/officeDocument/2006/relationships/hyperlink" Target="http://edubel.ru/" TargetMode="External"/><Relationship Id="rId67" Type="http://schemas.openxmlformats.org/officeDocument/2006/relationships/hyperlink" Target="http://edubel.ru/" TargetMode="External"/><Relationship Id="rId103" Type="http://schemas.openxmlformats.org/officeDocument/2006/relationships/hyperlink" Target="http://edubel.ru/" TargetMode="External"/><Relationship Id="rId108" Type="http://schemas.openxmlformats.org/officeDocument/2006/relationships/hyperlink" Target="mailto:lp_detsad63@mail.ru" TargetMode="External"/><Relationship Id="rId116" Type="http://schemas.openxmlformats.org/officeDocument/2006/relationships/hyperlink" Target="https://internet.garant.ru/" TargetMode="External"/><Relationship Id="rId124" Type="http://schemas.openxmlformats.org/officeDocument/2006/relationships/hyperlink" Target="https://internet.garant.ru/" TargetMode="External"/><Relationship Id="rId129" Type="http://schemas.openxmlformats.org/officeDocument/2006/relationships/hyperlink" Target="https://internet.garant.ru/" TargetMode="External"/><Relationship Id="rId13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://edubel.ru/" TargetMode="External"/><Relationship Id="rId54" Type="http://schemas.openxmlformats.org/officeDocument/2006/relationships/hyperlink" Target="mailto:mdou-ds21@mail.ru" TargetMode="External"/><Relationship Id="rId62" Type="http://schemas.openxmlformats.org/officeDocument/2006/relationships/hyperlink" Target="mailto:31detsadik@mail.ru" TargetMode="External"/><Relationship Id="rId70" Type="http://schemas.openxmlformats.org/officeDocument/2006/relationships/hyperlink" Target="mailto:mdou.38@mail.ru" TargetMode="External"/><Relationship Id="rId75" Type="http://schemas.openxmlformats.org/officeDocument/2006/relationships/hyperlink" Target="http://edubel.ru/" TargetMode="External"/><Relationship Id="rId83" Type="http://schemas.openxmlformats.org/officeDocument/2006/relationships/hyperlink" Target="http://edubel.ru/" TargetMode="External"/><Relationship Id="rId88" Type="http://schemas.openxmlformats.org/officeDocument/2006/relationships/hyperlink" Target="mailto:dou52@inbox.ru" TargetMode="External"/><Relationship Id="rId91" Type="http://schemas.openxmlformats.org/officeDocument/2006/relationships/hyperlink" Target="http://edubel.ru/" TargetMode="External"/><Relationship Id="rId96" Type="http://schemas.openxmlformats.org/officeDocument/2006/relationships/hyperlink" Target="mailto:nikitka.11@bk.ru" TargetMode="External"/><Relationship Id="rId111" Type="http://schemas.openxmlformats.org/officeDocument/2006/relationships/hyperlink" Target="http://edubel.ru/" TargetMode="External"/><Relationship Id="rId132" Type="http://schemas.openxmlformats.org/officeDocument/2006/relationships/hyperlink" Target="https://internet.garant.ru/" TargetMode="External"/><Relationship Id="rId14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mailto:doy-teremok@mail.ru" TargetMode="External"/><Relationship Id="rId49" Type="http://schemas.openxmlformats.org/officeDocument/2006/relationships/hyperlink" Target="http://edubel.ru/" TargetMode="External"/><Relationship Id="rId57" Type="http://schemas.openxmlformats.org/officeDocument/2006/relationships/hyperlink" Target="http://edubel.ru/" TargetMode="External"/><Relationship Id="rId106" Type="http://schemas.openxmlformats.org/officeDocument/2006/relationships/hyperlink" Target="mailto:mdou62.belovo@yandex.ru" TargetMode="External"/><Relationship Id="rId114" Type="http://schemas.openxmlformats.org/officeDocument/2006/relationships/hyperlink" Target="mailto:school7_belovo@mail.ru" TargetMode="External"/><Relationship Id="rId119" Type="http://schemas.openxmlformats.org/officeDocument/2006/relationships/hyperlink" Target="https://internet.garant.ru/" TargetMode="External"/><Relationship Id="rId127" Type="http://schemas.openxmlformats.org/officeDocument/2006/relationships/hyperlink" Target="https://internet.garant.ru/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mailto:mbdou11belovo@yandex.ru" TargetMode="External"/><Relationship Id="rId52" Type="http://schemas.openxmlformats.org/officeDocument/2006/relationships/hyperlink" Target="mailto:mdou_18@bk.ru" TargetMode="External"/><Relationship Id="rId60" Type="http://schemas.openxmlformats.org/officeDocument/2006/relationships/hyperlink" Target="mailto:mbdou27belovo@mail.ru" TargetMode="External"/><Relationship Id="rId65" Type="http://schemas.openxmlformats.org/officeDocument/2006/relationships/hyperlink" Target="http://edubel.ru/" TargetMode="External"/><Relationship Id="rId73" Type="http://schemas.openxmlformats.org/officeDocument/2006/relationships/hyperlink" Target="http://edubel.ru/" TargetMode="External"/><Relationship Id="rId78" Type="http://schemas.openxmlformats.org/officeDocument/2006/relationships/hyperlink" Target="mailto:mdou43.snezhinka@yandex.ru" TargetMode="External"/><Relationship Id="rId81" Type="http://schemas.openxmlformats.org/officeDocument/2006/relationships/hyperlink" Target="http://edubel.ru/" TargetMode="External"/><Relationship Id="rId86" Type="http://schemas.openxmlformats.org/officeDocument/2006/relationships/hyperlink" Target="mailto:dou-51@mail.ru" TargetMode="External"/><Relationship Id="rId94" Type="http://schemas.openxmlformats.org/officeDocument/2006/relationships/hyperlink" Target="mailto:dou-56@inbox.ru" TargetMode="External"/><Relationship Id="rId99" Type="http://schemas.openxmlformats.org/officeDocument/2006/relationships/hyperlink" Target="http://edubel.ru/" TargetMode="External"/><Relationship Id="rId101" Type="http://schemas.openxmlformats.org/officeDocument/2006/relationships/hyperlink" Target="http://edubel.ru/" TargetMode="External"/><Relationship Id="rId122" Type="http://schemas.openxmlformats.org/officeDocument/2006/relationships/hyperlink" Target="https://internet.garant.ru/" TargetMode="External"/><Relationship Id="rId130" Type="http://schemas.openxmlformats.org/officeDocument/2006/relationships/hyperlink" Target="https://internet.garant.ru/" TargetMode="External"/><Relationship Id="rId13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71809/0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s://www.edubel.ru/?site=0303" TargetMode="External"/><Relationship Id="rId109" Type="http://schemas.openxmlformats.org/officeDocument/2006/relationships/hyperlink" Target="http://edubel.ru/" TargetMode="External"/><Relationship Id="rId34" Type="http://schemas.openxmlformats.org/officeDocument/2006/relationships/hyperlink" Target="mailto:k.ds3@yandex.ru" TargetMode="External"/><Relationship Id="rId50" Type="http://schemas.openxmlformats.org/officeDocument/2006/relationships/hyperlink" Target="mailto:detsad15belovo@mail.ru" TargetMode="External"/><Relationship Id="rId55" Type="http://schemas.openxmlformats.org/officeDocument/2006/relationships/hyperlink" Target="http://edubel.ru/" TargetMode="External"/><Relationship Id="rId76" Type="http://schemas.openxmlformats.org/officeDocument/2006/relationships/hyperlink" Target="mailto:mdoualenka_42@mail.ru" TargetMode="External"/><Relationship Id="rId97" Type="http://schemas.openxmlformats.org/officeDocument/2006/relationships/hyperlink" Target="http://edubel.ru/" TargetMode="External"/><Relationship Id="rId104" Type="http://schemas.openxmlformats.org/officeDocument/2006/relationships/hyperlink" Target="mailto:riabinka61@yandex.ru" TargetMode="External"/><Relationship Id="rId120" Type="http://schemas.openxmlformats.org/officeDocument/2006/relationships/hyperlink" Target="https://internet.garant.ru/" TargetMode="External"/><Relationship Id="rId125" Type="http://schemas.openxmlformats.org/officeDocument/2006/relationships/hyperlink" Target="https://internet.garant.ru/" TargetMode="External"/><Relationship Id="rId141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://edubel.ru/" TargetMode="External"/><Relationship Id="rId92" Type="http://schemas.openxmlformats.org/officeDocument/2006/relationships/hyperlink" Target="mailto:mdou.detskiisad55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40" Type="http://schemas.openxmlformats.org/officeDocument/2006/relationships/hyperlink" Target="mailto:mbdou9teremok@mail.ru" TargetMode="External"/><Relationship Id="rId45" Type="http://schemas.openxmlformats.org/officeDocument/2006/relationships/hyperlink" Target="http://edubel.ru/" TargetMode="External"/><Relationship Id="rId66" Type="http://schemas.openxmlformats.org/officeDocument/2006/relationships/hyperlink" Target="mailto:mdou3400@mail.ru" TargetMode="External"/><Relationship Id="rId87" Type="http://schemas.openxmlformats.org/officeDocument/2006/relationships/hyperlink" Target="http://edubel.ru/" TargetMode="External"/><Relationship Id="rId110" Type="http://schemas.openxmlformats.org/officeDocument/2006/relationships/hyperlink" Target="mailto:mdou70.detsck@yandex.ru" TargetMode="External"/><Relationship Id="rId115" Type="http://schemas.openxmlformats.org/officeDocument/2006/relationships/hyperlink" Target="http://edubel.ru/" TargetMode="External"/><Relationship Id="rId131" Type="http://schemas.openxmlformats.org/officeDocument/2006/relationships/hyperlink" Target="https://internet.garant.ru/" TargetMode="External"/><Relationship Id="rId136" Type="http://schemas.openxmlformats.org/officeDocument/2006/relationships/hyperlink" Target="https://internet.garant.ru/" TargetMode="External"/><Relationship Id="rId61" Type="http://schemas.openxmlformats.org/officeDocument/2006/relationships/hyperlink" Target="http://edubel.ru/" TargetMode="External"/><Relationship Id="rId82" Type="http://schemas.openxmlformats.org/officeDocument/2006/relationships/hyperlink" Target="mailto:detsad.45@mail.ru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www.edubel.ru/?site=0301" TargetMode="External"/><Relationship Id="rId56" Type="http://schemas.openxmlformats.org/officeDocument/2006/relationships/hyperlink" Target="mailto:mbdoy_25_belovo@mail.ru" TargetMode="External"/><Relationship Id="rId77" Type="http://schemas.openxmlformats.org/officeDocument/2006/relationships/hyperlink" Target="http://edubel.ru/" TargetMode="External"/><Relationship Id="rId100" Type="http://schemas.openxmlformats.org/officeDocument/2006/relationships/hyperlink" Target="mailto:mdou59.belovo@yandex.ru" TargetMode="External"/><Relationship Id="rId105" Type="http://schemas.openxmlformats.org/officeDocument/2006/relationships/hyperlink" Target="http://edubel.ru/" TargetMode="External"/><Relationship Id="rId126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44</Pages>
  <Words>14633</Words>
  <Characters>-32766</Characters>
  <Application>Microsoft Office Outlook</Application>
  <DocSecurity>0</DocSecurity>
  <Lines>0</Lines>
  <Paragraphs>0</Paragraphs>
  <ScaleCrop>false</ScaleCrop>
  <Company>гороно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Самошкина В.О.</cp:lastModifiedBy>
  <cp:revision>9</cp:revision>
  <cp:lastPrinted>2020-09-14T06:13:00Z</cp:lastPrinted>
  <dcterms:created xsi:type="dcterms:W3CDTF">2020-09-03T06:51:00Z</dcterms:created>
  <dcterms:modified xsi:type="dcterms:W3CDTF">2021-05-13T03:43:00Z</dcterms:modified>
</cp:coreProperties>
</file>